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B9" w:rsidRDefault="004825B9" w:rsidP="00BE1CC2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</w:p>
    <w:p w:rsidR="00BE1CC2" w:rsidRPr="00096FC9" w:rsidRDefault="00BE1CC2" w:rsidP="00BE1CC2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096FC9">
        <w:rPr>
          <w:b/>
          <w:sz w:val="28"/>
        </w:rPr>
        <w:t xml:space="preserve">Договор   № </w:t>
      </w:r>
      <w:r w:rsidR="004C18CB">
        <w:rPr>
          <w:b/>
          <w:sz w:val="28"/>
        </w:rPr>
        <w:t>___-К</w:t>
      </w:r>
    </w:p>
    <w:p w:rsidR="00BE1CC2" w:rsidRPr="00B755BB" w:rsidRDefault="00BE1CC2" w:rsidP="00BE1CC2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B755BB">
        <w:rPr>
          <w:b/>
          <w:sz w:val="28"/>
        </w:rPr>
        <w:t>на оказание услуг в сфере образования</w:t>
      </w:r>
    </w:p>
    <w:p w:rsidR="00BE1CC2" w:rsidRPr="00943FEC" w:rsidRDefault="00BE1CC2" w:rsidP="00BE1CC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2E97" w:rsidRPr="004A3C02" w:rsidRDefault="000D2E97" w:rsidP="000D2E97">
      <w:pPr>
        <w:autoSpaceDE w:val="0"/>
        <w:autoSpaceDN w:val="0"/>
        <w:adjustRightInd w:val="0"/>
        <w:jc w:val="both"/>
        <w:rPr>
          <w:sz w:val="28"/>
        </w:rPr>
      </w:pPr>
      <w:r>
        <w:t>Город Черногорск                                                                                                   «___» ____  201__ г.</w:t>
      </w:r>
    </w:p>
    <w:p w:rsidR="004C18CB" w:rsidRPr="001848D9" w:rsidRDefault="004C18CB" w:rsidP="004C18CB">
      <w:pPr>
        <w:ind w:firstLine="708"/>
        <w:jc w:val="both"/>
        <w:rPr>
          <w:sz w:val="25"/>
          <w:szCs w:val="25"/>
        </w:rPr>
      </w:pPr>
      <w:r w:rsidRPr="00B909AA">
        <w:rPr>
          <w:sz w:val="25"/>
          <w:szCs w:val="25"/>
        </w:rPr>
        <w:t xml:space="preserve">Государственное бюджетное </w:t>
      </w:r>
      <w:r>
        <w:rPr>
          <w:sz w:val="25"/>
          <w:szCs w:val="25"/>
        </w:rPr>
        <w:t xml:space="preserve">профессиональное образовательное </w:t>
      </w:r>
      <w:r w:rsidRPr="00B909AA">
        <w:rPr>
          <w:sz w:val="25"/>
          <w:szCs w:val="25"/>
        </w:rPr>
        <w:t>учреждение Республики Хакасия «Черногорский горно-строительный техникум»,</w:t>
      </w:r>
      <w:r>
        <w:rPr>
          <w:sz w:val="25"/>
          <w:szCs w:val="25"/>
        </w:rPr>
        <w:t xml:space="preserve"> в соответствии с лицензией серии 19ЛО2 № 0000107, регистрационный номер 1915 от 11.11.2015г. и свидетельством о государственной аккредитации  серии 19А02 № 0000617, регистрационный номер 1464 от 03.11.2015г.</w:t>
      </w:r>
      <w:r w:rsidR="005E1380">
        <w:rPr>
          <w:sz w:val="25"/>
          <w:szCs w:val="25"/>
        </w:rPr>
        <w:t>,</w:t>
      </w:r>
      <w:bookmarkStart w:id="0" w:name="_GoBack"/>
      <w:bookmarkEnd w:id="0"/>
      <w:r w:rsidR="005E1380" w:rsidRPr="005E1380">
        <w:rPr>
          <w:sz w:val="25"/>
          <w:szCs w:val="25"/>
        </w:rPr>
        <w:t xml:space="preserve"> </w:t>
      </w:r>
      <w:r w:rsidR="005E1380" w:rsidRPr="00B909AA">
        <w:rPr>
          <w:sz w:val="25"/>
          <w:szCs w:val="25"/>
        </w:rPr>
        <w:t>именуемое в дальнейшем «Исполнитель»</w:t>
      </w:r>
      <w:r w:rsidR="005E1380">
        <w:rPr>
          <w:sz w:val="25"/>
          <w:szCs w:val="25"/>
        </w:rPr>
        <w:t xml:space="preserve">, </w:t>
      </w:r>
      <w:r w:rsidRPr="00B909AA">
        <w:rPr>
          <w:sz w:val="25"/>
          <w:szCs w:val="25"/>
        </w:rPr>
        <w:t xml:space="preserve"> в лице и.</w:t>
      </w:r>
      <w:r>
        <w:rPr>
          <w:sz w:val="25"/>
          <w:szCs w:val="25"/>
        </w:rPr>
        <w:t xml:space="preserve"> </w:t>
      </w:r>
      <w:r w:rsidRPr="00B909AA">
        <w:rPr>
          <w:sz w:val="25"/>
          <w:szCs w:val="25"/>
        </w:rPr>
        <w:t>о. директора  Масловской Светланы Михайловны, действующего на основании приказа № 5-351 от 17.11.2014 г. Минис</w:t>
      </w:r>
      <w:r>
        <w:rPr>
          <w:sz w:val="25"/>
          <w:szCs w:val="25"/>
        </w:rPr>
        <w:t>терства образования и науки РХ</w:t>
      </w:r>
      <w:r w:rsidRPr="00B909AA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B909AA">
        <w:rPr>
          <w:sz w:val="25"/>
          <w:szCs w:val="25"/>
        </w:rPr>
        <w:t>с  одной стороны</w:t>
      </w:r>
      <w:r w:rsidRPr="001848D9">
        <w:rPr>
          <w:sz w:val="25"/>
          <w:szCs w:val="25"/>
        </w:rPr>
        <w:t xml:space="preserve">, и  </w:t>
      </w:r>
      <w:r>
        <w:rPr>
          <w:sz w:val="26"/>
          <w:szCs w:val="26"/>
        </w:rPr>
        <w:t>________________, в лице _________________</w:t>
      </w:r>
      <w:r w:rsidRPr="008E26C3">
        <w:rPr>
          <w:sz w:val="26"/>
          <w:szCs w:val="26"/>
        </w:rPr>
        <w:t xml:space="preserve">, действующей на основании Устава,  именуемое в дальнейшем </w:t>
      </w:r>
      <w:r w:rsidRPr="008E26C3">
        <w:rPr>
          <w:b/>
          <w:bCs/>
          <w:sz w:val="26"/>
          <w:szCs w:val="26"/>
        </w:rPr>
        <w:t>«Заказчик»,</w:t>
      </w:r>
      <w:r w:rsidRPr="008E26C3">
        <w:rPr>
          <w:sz w:val="26"/>
          <w:szCs w:val="26"/>
        </w:rPr>
        <w:t xml:space="preserve"> вместе именуемые Стороны, заключили настоящий Договор о нижеследующем:</w:t>
      </w:r>
    </w:p>
    <w:p w:rsidR="00BE1CC2" w:rsidRPr="001848D9" w:rsidRDefault="00BE1CC2" w:rsidP="00BE1CC2">
      <w:pPr>
        <w:ind w:firstLine="708"/>
        <w:jc w:val="both"/>
        <w:rPr>
          <w:sz w:val="25"/>
          <w:szCs w:val="25"/>
        </w:rPr>
      </w:pPr>
    </w:p>
    <w:p w:rsidR="00BE1CC2" w:rsidRDefault="00BE1CC2" w:rsidP="00BE1CC2">
      <w:pPr>
        <w:numPr>
          <w:ilvl w:val="0"/>
          <w:numId w:val="1"/>
        </w:numPr>
        <w:autoSpaceDE w:val="0"/>
        <w:autoSpaceDN w:val="0"/>
        <w:jc w:val="center"/>
        <w:rPr>
          <w:b/>
          <w:sz w:val="26"/>
          <w:szCs w:val="26"/>
        </w:rPr>
      </w:pPr>
      <w:r w:rsidRPr="007A70AE">
        <w:rPr>
          <w:b/>
          <w:bCs/>
        </w:rPr>
        <w:t>Предмет договора</w:t>
      </w:r>
      <w:r w:rsidRPr="000D7EEF">
        <w:rPr>
          <w:b/>
          <w:sz w:val="26"/>
          <w:szCs w:val="26"/>
        </w:rPr>
        <w:t xml:space="preserve"> </w:t>
      </w:r>
    </w:p>
    <w:p w:rsidR="00BE1CC2" w:rsidRDefault="00BE1CC2" w:rsidP="00BE1CC2">
      <w:pPr>
        <w:ind w:left="720"/>
        <w:jc w:val="center"/>
        <w:rPr>
          <w:b/>
          <w:sz w:val="26"/>
          <w:szCs w:val="26"/>
        </w:rPr>
      </w:pPr>
      <w:r w:rsidRPr="000D7EEF">
        <w:rPr>
          <w:b/>
          <w:sz w:val="26"/>
          <w:szCs w:val="26"/>
        </w:rPr>
        <w:t>Организация обучения и проверка знаний</w:t>
      </w:r>
    </w:p>
    <w:p w:rsidR="00BE1CC2" w:rsidRDefault="00BE1CC2" w:rsidP="00BE1CC2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</w:t>
      </w:r>
      <w:r w:rsidRPr="000D7EEF">
        <w:rPr>
          <w:b/>
          <w:sz w:val="26"/>
          <w:szCs w:val="26"/>
        </w:rPr>
        <w:t>равил</w:t>
      </w:r>
      <w:r>
        <w:rPr>
          <w:b/>
          <w:sz w:val="26"/>
          <w:szCs w:val="26"/>
        </w:rPr>
        <w:t xml:space="preserve"> по охране</w:t>
      </w:r>
      <w:r w:rsidRPr="000D7EEF">
        <w:rPr>
          <w:b/>
          <w:sz w:val="26"/>
          <w:szCs w:val="26"/>
        </w:rPr>
        <w:t xml:space="preserve"> труда</w:t>
      </w:r>
      <w:r>
        <w:rPr>
          <w:b/>
          <w:sz w:val="26"/>
          <w:szCs w:val="26"/>
        </w:rPr>
        <w:t xml:space="preserve"> при работе на высоте»</w:t>
      </w:r>
    </w:p>
    <w:p w:rsidR="00BE1CC2" w:rsidRPr="000D7EEF" w:rsidRDefault="00BE1CC2" w:rsidP="00BE1CC2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утвержденных приказом Минтруда России от 28.03.2014 г. №155н</w:t>
      </w:r>
    </w:p>
    <w:p w:rsidR="00BE1CC2" w:rsidRPr="00B755BB" w:rsidRDefault="00BE1CC2" w:rsidP="00BE1CC2">
      <w:pPr>
        <w:pStyle w:val="a3"/>
        <w:ind w:firstLine="567"/>
        <w:jc w:val="both"/>
        <w:rPr>
          <w:spacing w:val="-1"/>
          <w:sz w:val="26"/>
          <w:szCs w:val="26"/>
        </w:rPr>
      </w:pPr>
      <w:r w:rsidRPr="00B755BB">
        <w:rPr>
          <w:sz w:val="26"/>
          <w:szCs w:val="26"/>
        </w:rPr>
        <w:t xml:space="preserve">1.1. Исполнитель обязуется предоставить образовательную услугу, а Заказчик обязуется оплатить обучение </w:t>
      </w:r>
      <w:r>
        <w:rPr>
          <w:sz w:val="26"/>
          <w:szCs w:val="26"/>
        </w:rPr>
        <w:t xml:space="preserve">работников </w:t>
      </w:r>
      <w:r w:rsidR="000D2E97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(далее по тексту Работник, Работники) </w:t>
      </w:r>
      <w:r w:rsidRPr="00B755BB">
        <w:rPr>
          <w:sz w:val="26"/>
          <w:szCs w:val="26"/>
        </w:rPr>
        <w:t>по образовательной программе: «</w:t>
      </w:r>
      <w:r>
        <w:rPr>
          <w:b/>
          <w:sz w:val="26"/>
          <w:szCs w:val="26"/>
        </w:rPr>
        <w:t>П</w:t>
      </w:r>
      <w:r w:rsidRPr="000D7EEF">
        <w:rPr>
          <w:b/>
          <w:sz w:val="26"/>
          <w:szCs w:val="26"/>
        </w:rPr>
        <w:t>равил</w:t>
      </w:r>
      <w:r>
        <w:rPr>
          <w:b/>
          <w:sz w:val="26"/>
          <w:szCs w:val="26"/>
        </w:rPr>
        <w:t>а по охране</w:t>
      </w:r>
      <w:r w:rsidRPr="000D7EEF">
        <w:rPr>
          <w:b/>
          <w:sz w:val="26"/>
          <w:szCs w:val="26"/>
        </w:rPr>
        <w:t xml:space="preserve"> труда</w:t>
      </w:r>
      <w:r>
        <w:rPr>
          <w:b/>
          <w:sz w:val="26"/>
          <w:szCs w:val="26"/>
        </w:rPr>
        <w:t xml:space="preserve"> при работе на высоте</w:t>
      </w:r>
      <w:r w:rsidRPr="00B755BB">
        <w:rPr>
          <w:sz w:val="26"/>
          <w:szCs w:val="26"/>
        </w:rPr>
        <w:t>» и принимает</w:t>
      </w:r>
      <w:r w:rsidRPr="00B755BB">
        <w:rPr>
          <w:spacing w:val="-1"/>
          <w:sz w:val="26"/>
          <w:szCs w:val="26"/>
        </w:rPr>
        <w:t xml:space="preserve"> экзамены у </w:t>
      </w:r>
      <w:r>
        <w:rPr>
          <w:spacing w:val="-1"/>
          <w:sz w:val="26"/>
          <w:szCs w:val="26"/>
        </w:rPr>
        <w:t xml:space="preserve">работников Заказчика </w:t>
      </w:r>
      <w:r w:rsidRPr="00B755BB">
        <w:rPr>
          <w:spacing w:val="-1"/>
          <w:sz w:val="26"/>
          <w:szCs w:val="26"/>
        </w:rPr>
        <w:t xml:space="preserve">под руководством региональной постоянно действующей аттестационной комиссии. </w:t>
      </w:r>
    </w:p>
    <w:p w:rsidR="00BE1CC2" w:rsidRPr="00B755BB" w:rsidRDefault="00BE1CC2" w:rsidP="00BE1CC2">
      <w:pPr>
        <w:pStyle w:val="a3"/>
        <w:ind w:firstLine="567"/>
        <w:jc w:val="both"/>
        <w:rPr>
          <w:sz w:val="26"/>
          <w:szCs w:val="26"/>
        </w:rPr>
      </w:pPr>
      <w:r w:rsidRPr="00B755BB">
        <w:rPr>
          <w:sz w:val="26"/>
          <w:szCs w:val="26"/>
        </w:rPr>
        <w:t>Услуги считаются оказанными от даты подписания Сторонами Акта приема оказанных услуг.</w:t>
      </w:r>
    </w:p>
    <w:p w:rsidR="00BE1CC2" w:rsidRPr="00B755BB" w:rsidRDefault="00BE1CC2" w:rsidP="00BE1CC2">
      <w:pPr>
        <w:tabs>
          <w:tab w:val="center" w:pos="1560"/>
          <w:tab w:val="left" w:pos="9866"/>
        </w:tabs>
        <w:ind w:firstLine="567"/>
        <w:jc w:val="both"/>
        <w:rPr>
          <w:sz w:val="26"/>
          <w:szCs w:val="26"/>
        </w:rPr>
      </w:pPr>
      <w:r w:rsidRPr="00B755BB">
        <w:rPr>
          <w:sz w:val="26"/>
          <w:szCs w:val="26"/>
        </w:rPr>
        <w:t>1.2. Срок освоения образовательной программы (продолжительность обучения) в соотве</w:t>
      </w:r>
      <w:r>
        <w:rPr>
          <w:sz w:val="26"/>
          <w:szCs w:val="26"/>
        </w:rPr>
        <w:t xml:space="preserve">тствии с рабочим учебным планом с </w:t>
      </w:r>
      <w:r w:rsidR="000D2E97">
        <w:rPr>
          <w:sz w:val="26"/>
          <w:szCs w:val="26"/>
        </w:rPr>
        <w:t>________</w:t>
      </w:r>
      <w:r>
        <w:rPr>
          <w:sz w:val="26"/>
          <w:szCs w:val="26"/>
        </w:rPr>
        <w:t xml:space="preserve"> г. по </w:t>
      </w:r>
      <w:r w:rsidR="000D2E97">
        <w:rPr>
          <w:sz w:val="26"/>
          <w:szCs w:val="26"/>
        </w:rPr>
        <w:t>__________</w:t>
      </w:r>
      <w:r>
        <w:rPr>
          <w:sz w:val="26"/>
          <w:szCs w:val="26"/>
        </w:rPr>
        <w:t xml:space="preserve"> г.</w:t>
      </w:r>
    </w:p>
    <w:p w:rsidR="00BE1CC2" w:rsidRPr="00B755BB" w:rsidRDefault="00BE1CC2" w:rsidP="00BE1CC2">
      <w:pPr>
        <w:tabs>
          <w:tab w:val="center" w:pos="1560"/>
          <w:tab w:val="left" w:pos="9866"/>
        </w:tabs>
        <w:ind w:firstLine="567"/>
        <w:jc w:val="both"/>
        <w:rPr>
          <w:sz w:val="26"/>
          <w:szCs w:val="26"/>
        </w:rPr>
      </w:pPr>
      <w:r w:rsidRPr="00B755BB">
        <w:rPr>
          <w:sz w:val="26"/>
          <w:szCs w:val="26"/>
        </w:rPr>
        <w:t>1.3. О</w:t>
      </w:r>
      <w:r>
        <w:rPr>
          <w:sz w:val="26"/>
          <w:szCs w:val="26"/>
        </w:rPr>
        <w:t>бучение работников производится с</w:t>
      </w:r>
      <w:r w:rsidRPr="00B755BB">
        <w:rPr>
          <w:sz w:val="26"/>
          <w:szCs w:val="26"/>
        </w:rPr>
        <w:t xml:space="preserve">  отрыв</w:t>
      </w:r>
      <w:r>
        <w:rPr>
          <w:sz w:val="26"/>
          <w:szCs w:val="26"/>
        </w:rPr>
        <w:t>ом</w:t>
      </w:r>
      <w:r w:rsidRPr="00B755BB">
        <w:rPr>
          <w:sz w:val="26"/>
          <w:szCs w:val="26"/>
        </w:rPr>
        <w:t xml:space="preserve"> от производства.</w:t>
      </w:r>
    </w:p>
    <w:p w:rsidR="00BE1CC2" w:rsidRPr="00B755BB" w:rsidRDefault="00BE1CC2" w:rsidP="00BE1CC2">
      <w:pPr>
        <w:ind w:firstLine="567"/>
        <w:jc w:val="both"/>
        <w:rPr>
          <w:sz w:val="26"/>
          <w:szCs w:val="26"/>
        </w:rPr>
      </w:pPr>
      <w:r w:rsidRPr="00B755BB">
        <w:rPr>
          <w:sz w:val="26"/>
          <w:szCs w:val="26"/>
        </w:rPr>
        <w:t>1.4. Обязанности по организации прохождения производственного обучения (производственной практики) Заказчика на Исполнителя не возлагаются.</w:t>
      </w:r>
    </w:p>
    <w:p w:rsidR="00BE1CC2" w:rsidRPr="00B755BB" w:rsidRDefault="00BE1CC2" w:rsidP="00BE1CC2">
      <w:pPr>
        <w:ind w:firstLine="567"/>
        <w:jc w:val="both"/>
        <w:rPr>
          <w:sz w:val="26"/>
          <w:szCs w:val="26"/>
        </w:rPr>
      </w:pPr>
      <w:r w:rsidRPr="00B755BB">
        <w:rPr>
          <w:sz w:val="26"/>
          <w:szCs w:val="26"/>
        </w:rPr>
        <w:t xml:space="preserve">1.5. Список </w:t>
      </w:r>
      <w:r>
        <w:rPr>
          <w:sz w:val="26"/>
          <w:szCs w:val="26"/>
        </w:rPr>
        <w:t xml:space="preserve">работников, </w:t>
      </w:r>
      <w:r w:rsidRPr="00B755BB">
        <w:rPr>
          <w:sz w:val="26"/>
          <w:szCs w:val="26"/>
        </w:rPr>
        <w:t>обучающихся по программе</w:t>
      </w:r>
      <w:r>
        <w:rPr>
          <w:sz w:val="26"/>
          <w:szCs w:val="26"/>
        </w:rPr>
        <w:t>,</w:t>
      </w:r>
      <w:r w:rsidRPr="00B755BB">
        <w:rPr>
          <w:sz w:val="26"/>
          <w:szCs w:val="26"/>
        </w:rPr>
        <w:t xml:space="preserve"> согласуется Сторонами в Приложении  № 1, являющемся неотъемлемой частью настоящего договора.</w:t>
      </w:r>
    </w:p>
    <w:p w:rsidR="00BE1CC2" w:rsidRPr="00B755BB" w:rsidRDefault="00BE1CC2" w:rsidP="00BE1CC2">
      <w:pPr>
        <w:ind w:firstLine="567"/>
        <w:jc w:val="both"/>
        <w:rPr>
          <w:sz w:val="26"/>
          <w:szCs w:val="26"/>
        </w:rPr>
      </w:pPr>
      <w:r w:rsidRPr="00B755BB">
        <w:rPr>
          <w:sz w:val="26"/>
          <w:szCs w:val="26"/>
        </w:rPr>
        <w:t xml:space="preserve">1.6. После освоения </w:t>
      </w:r>
      <w:r>
        <w:rPr>
          <w:sz w:val="26"/>
          <w:szCs w:val="26"/>
        </w:rPr>
        <w:t xml:space="preserve">работником </w:t>
      </w:r>
      <w:r w:rsidRPr="00B755BB">
        <w:rPr>
          <w:sz w:val="26"/>
          <w:szCs w:val="26"/>
        </w:rPr>
        <w:t>образовательной программы в полном объеме и успешного прохождения итоговой аттестации ему выдается документ об уровне квалификации (свидетельство, удостоверение и т.д.).</w:t>
      </w:r>
    </w:p>
    <w:p w:rsidR="00BE1CC2" w:rsidRPr="00B755BB" w:rsidRDefault="00BE1CC2" w:rsidP="00BE1CC2">
      <w:pPr>
        <w:ind w:firstLine="567"/>
        <w:jc w:val="center"/>
        <w:rPr>
          <w:b/>
          <w:bCs/>
          <w:sz w:val="26"/>
          <w:szCs w:val="26"/>
        </w:rPr>
      </w:pPr>
      <w:r w:rsidRPr="00B755BB">
        <w:rPr>
          <w:b/>
          <w:bCs/>
          <w:sz w:val="26"/>
          <w:szCs w:val="26"/>
        </w:rPr>
        <w:t>2. Права Исполнителя, Заказчика</w:t>
      </w:r>
    </w:p>
    <w:p w:rsidR="00BE1CC2" w:rsidRPr="00B755BB" w:rsidRDefault="00BE1CC2" w:rsidP="00BE1CC2">
      <w:pPr>
        <w:ind w:firstLine="567"/>
        <w:jc w:val="both"/>
        <w:rPr>
          <w:sz w:val="26"/>
          <w:szCs w:val="26"/>
        </w:rPr>
      </w:pPr>
      <w:r w:rsidRPr="00B755BB">
        <w:rPr>
          <w:sz w:val="26"/>
          <w:szCs w:val="26"/>
        </w:rPr>
        <w:t>2.1. Исполнитель вправе:</w:t>
      </w:r>
    </w:p>
    <w:p w:rsidR="00BE1CC2" w:rsidRPr="00B755BB" w:rsidRDefault="00BE1CC2" w:rsidP="00BE1CC2">
      <w:pPr>
        <w:ind w:firstLine="567"/>
        <w:jc w:val="both"/>
        <w:rPr>
          <w:sz w:val="26"/>
          <w:szCs w:val="26"/>
        </w:rPr>
      </w:pPr>
      <w:r w:rsidRPr="00B755BB">
        <w:rPr>
          <w:sz w:val="26"/>
          <w:szCs w:val="2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BE1CC2" w:rsidRPr="00B755BB" w:rsidRDefault="00BE1CC2" w:rsidP="00BE1CC2">
      <w:pPr>
        <w:ind w:firstLine="567"/>
        <w:jc w:val="both"/>
        <w:rPr>
          <w:sz w:val="26"/>
          <w:szCs w:val="26"/>
        </w:rPr>
      </w:pPr>
      <w:r w:rsidRPr="00B755BB">
        <w:rPr>
          <w:sz w:val="26"/>
          <w:szCs w:val="26"/>
        </w:rPr>
        <w:t xml:space="preserve">2.1.2. При нарушении </w:t>
      </w:r>
      <w:r>
        <w:rPr>
          <w:sz w:val="26"/>
          <w:szCs w:val="26"/>
        </w:rPr>
        <w:t xml:space="preserve">работниками </w:t>
      </w:r>
      <w:r w:rsidRPr="00B755BB">
        <w:rPr>
          <w:sz w:val="26"/>
          <w:szCs w:val="26"/>
        </w:rPr>
        <w:t>Заказчик</w:t>
      </w:r>
      <w:r>
        <w:rPr>
          <w:sz w:val="26"/>
          <w:szCs w:val="26"/>
        </w:rPr>
        <w:t>а</w:t>
      </w:r>
      <w:r w:rsidRPr="00B755BB">
        <w:rPr>
          <w:sz w:val="26"/>
          <w:szCs w:val="26"/>
        </w:rPr>
        <w:t xml:space="preserve"> правил внутреннего распорядка, систематической неуспеваемости, самостоятельного прекращения занятий, отчислить</w:t>
      </w:r>
      <w:r>
        <w:rPr>
          <w:sz w:val="26"/>
          <w:szCs w:val="26"/>
        </w:rPr>
        <w:t xml:space="preserve"> их</w:t>
      </w:r>
      <w:r w:rsidRPr="00B755BB">
        <w:rPr>
          <w:sz w:val="26"/>
          <w:szCs w:val="26"/>
        </w:rPr>
        <w:t xml:space="preserve"> с курсов</w:t>
      </w:r>
      <w:r>
        <w:rPr>
          <w:sz w:val="26"/>
          <w:szCs w:val="26"/>
        </w:rPr>
        <w:t xml:space="preserve"> </w:t>
      </w:r>
      <w:r w:rsidRPr="00292AD4">
        <w:rPr>
          <w:sz w:val="26"/>
          <w:szCs w:val="26"/>
        </w:rPr>
        <w:t>без возврата платы за</w:t>
      </w:r>
      <w:r w:rsidRPr="00292AD4">
        <w:rPr>
          <w:bCs/>
          <w:sz w:val="26"/>
          <w:szCs w:val="26"/>
        </w:rPr>
        <w:t xml:space="preserve"> </w:t>
      </w:r>
      <w:r w:rsidRPr="00292AD4">
        <w:rPr>
          <w:sz w:val="26"/>
          <w:szCs w:val="26"/>
        </w:rPr>
        <w:t>обучение</w:t>
      </w:r>
      <w:r w:rsidRPr="00B755BB">
        <w:rPr>
          <w:sz w:val="26"/>
          <w:szCs w:val="26"/>
        </w:rPr>
        <w:t>.</w:t>
      </w:r>
    </w:p>
    <w:p w:rsidR="00BE1CC2" w:rsidRPr="00B755BB" w:rsidRDefault="00BE1CC2" w:rsidP="00BE1CC2">
      <w:pPr>
        <w:ind w:firstLine="567"/>
        <w:jc w:val="both"/>
        <w:rPr>
          <w:sz w:val="26"/>
          <w:szCs w:val="26"/>
        </w:rPr>
      </w:pPr>
      <w:r w:rsidRPr="00B755BB">
        <w:rPr>
          <w:sz w:val="26"/>
          <w:szCs w:val="26"/>
        </w:rPr>
        <w:t>2.2. Заказчик вправе:</w:t>
      </w:r>
    </w:p>
    <w:p w:rsidR="00BE1CC2" w:rsidRPr="00BE1CC2" w:rsidRDefault="00BE1CC2" w:rsidP="00BE1CC2">
      <w:pPr>
        <w:ind w:firstLine="567"/>
        <w:jc w:val="both"/>
        <w:rPr>
          <w:sz w:val="26"/>
          <w:szCs w:val="26"/>
        </w:rPr>
      </w:pPr>
      <w:r w:rsidRPr="00B755BB">
        <w:rPr>
          <w:sz w:val="26"/>
          <w:szCs w:val="26"/>
        </w:rPr>
        <w:t xml:space="preserve">2.2.1. Требовать от Исполнителя предоставления информации по вопросам, касающимся организации и обеспечения надлежащего исполнения услуг, </w:t>
      </w:r>
      <w:r>
        <w:rPr>
          <w:sz w:val="26"/>
          <w:szCs w:val="26"/>
        </w:rPr>
        <w:t xml:space="preserve"> </w:t>
      </w:r>
      <w:r w:rsidRPr="00B755BB">
        <w:rPr>
          <w:sz w:val="26"/>
          <w:szCs w:val="26"/>
        </w:rPr>
        <w:t>предусмотренных разделом 1 настоящего договора, образовательной деятельности Исполнителя.</w:t>
      </w:r>
    </w:p>
    <w:p w:rsidR="004825B9" w:rsidRPr="004C7543" w:rsidRDefault="004825B9" w:rsidP="004825B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________________/</w:t>
      </w:r>
      <w:r w:rsidRPr="00B9443B">
        <w:rPr>
          <w:sz w:val="26"/>
          <w:szCs w:val="26"/>
        </w:rPr>
        <w:t xml:space="preserve"> </w:t>
      </w:r>
      <w:r>
        <w:rPr>
          <w:sz w:val="26"/>
          <w:szCs w:val="26"/>
        </w:rPr>
        <w:t>_________/                            _________________/С.М. Масловская /</w:t>
      </w:r>
    </w:p>
    <w:p w:rsidR="000D2E97" w:rsidRDefault="000D2E97" w:rsidP="005836BF">
      <w:pPr>
        <w:ind w:firstLine="709"/>
        <w:jc w:val="both"/>
        <w:rPr>
          <w:sz w:val="26"/>
          <w:szCs w:val="26"/>
        </w:rPr>
      </w:pPr>
    </w:p>
    <w:p w:rsidR="000D2E97" w:rsidRDefault="000D2E97" w:rsidP="005836BF">
      <w:pPr>
        <w:ind w:firstLine="709"/>
        <w:jc w:val="both"/>
        <w:rPr>
          <w:sz w:val="26"/>
          <w:szCs w:val="26"/>
        </w:rPr>
      </w:pPr>
    </w:p>
    <w:p w:rsidR="00BE1CC2" w:rsidRPr="004C7543" w:rsidRDefault="00BE1CC2" w:rsidP="005836BF">
      <w:pPr>
        <w:ind w:firstLine="709"/>
        <w:jc w:val="both"/>
        <w:rPr>
          <w:sz w:val="26"/>
          <w:szCs w:val="26"/>
        </w:rPr>
      </w:pPr>
      <w:r w:rsidRPr="004C7543">
        <w:rPr>
          <w:sz w:val="26"/>
          <w:szCs w:val="26"/>
        </w:rPr>
        <w:t xml:space="preserve">2.2.2. </w:t>
      </w:r>
      <w:r>
        <w:rPr>
          <w:sz w:val="26"/>
          <w:szCs w:val="26"/>
        </w:rPr>
        <w:t>О</w:t>
      </w:r>
      <w:r w:rsidRPr="004C7543">
        <w:rPr>
          <w:sz w:val="26"/>
          <w:szCs w:val="26"/>
        </w:rPr>
        <w:t>бращаться к работникам Исполнителя по вопросам, касающимся обучения в образовательном учреждении;</w:t>
      </w:r>
    </w:p>
    <w:p w:rsidR="00BE1CC2" w:rsidRPr="004C7543" w:rsidRDefault="00BE1CC2" w:rsidP="00BE1CC2">
      <w:pPr>
        <w:ind w:firstLine="567"/>
        <w:jc w:val="both"/>
        <w:rPr>
          <w:sz w:val="26"/>
          <w:szCs w:val="26"/>
        </w:rPr>
      </w:pPr>
      <w:r w:rsidRPr="004C7543">
        <w:rPr>
          <w:sz w:val="26"/>
          <w:szCs w:val="26"/>
        </w:rPr>
        <w:t xml:space="preserve">2.2.3. </w:t>
      </w:r>
      <w:r>
        <w:rPr>
          <w:sz w:val="26"/>
          <w:szCs w:val="26"/>
        </w:rPr>
        <w:t>П</w:t>
      </w:r>
      <w:r w:rsidRPr="004C7543">
        <w:rPr>
          <w:sz w:val="26"/>
          <w:szCs w:val="26"/>
        </w:rPr>
        <w:t>олучать полную и достоверную информацию об оценке своих знаний, умений и навыков, а также о критериях этой оценки;</w:t>
      </w:r>
    </w:p>
    <w:p w:rsidR="00BE1CC2" w:rsidRPr="004C7543" w:rsidRDefault="00BE1CC2" w:rsidP="00BE1CC2">
      <w:pPr>
        <w:ind w:firstLine="567"/>
        <w:jc w:val="both"/>
        <w:rPr>
          <w:sz w:val="26"/>
          <w:szCs w:val="26"/>
        </w:rPr>
      </w:pPr>
      <w:r w:rsidRPr="004C7543">
        <w:rPr>
          <w:sz w:val="26"/>
          <w:szCs w:val="26"/>
        </w:rPr>
        <w:t>2.2.4.</w:t>
      </w:r>
      <w:r>
        <w:rPr>
          <w:sz w:val="26"/>
          <w:szCs w:val="26"/>
        </w:rPr>
        <w:t xml:space="preserve"> П</w:t>
      </w:r>
      <w:r w:rsidRPr="004C7543">
        <w:rPr>
          <w:sz w:val="26"/>
          <w:szCs w:val="26"/>
        </w:rPr>
        <w:t>ользоваться имуществом Исполнителя, необходимым для осуществления образовательного процесса</w:t>
      </w:r>
      <w:r>
        <w:rPr>
          <w:sz w:val="26"/>
          <w:szCs w:val="26"/>
        </w:rPr>
        <w:t xml:space="preserve"> работников</w:t>
      </w:r>
      <w:r w:rsidRPr="004C7543">
        <w:rPr>
          <w:sz w:val="26"/>
          <w:szCs w:val="26"/>
        </w:rPr>
        <w:t>, во время занятий, предусмотренных расписанием</w:t>
      </w:r>
      <w:r>
        <w:rPr>
          <w:sz w:val="26"/>
          <w:szCs w:val="26"/>
        </w:rPr>
        <w:t>.</w:t>
      </w:r>
    </w:p>
    <w:p w:rsidR="00BE1CC2" w:rsidRDefault="00BE1CC2" w:rsidP="00BE1CC2">
      <w:pPr>
        <w:jc w:val="center"/>
        <w:rPr>
          <w:b/>
          <w:bCs/>
          <w:sz w:val="28"/>
          <w:szCs w:val="25"/>
        </w:rPr>
      </w:pPr>
    </w:p>
    <w:p w:rsidR="00BE1CC2" w:rsidRPr="004C7543" w:rsidRDefault="00BE1CC2" w:rsidP="00BE1CC2">
      <w:pPr>
        <w:jc w:val="center"/>
        <w:rPr>
          <w:b/>
          <w:bCs/>
          <w:sz w:val="28"/>
          <w:szCs w:val="25"/>
        </w:rPr>
      </w:pPr>
      <w:r w:rsidRPr="004C7543">
        <w:rPr>
          <w:b/>
          <w:bCs/>
          <w:sz w:val="28"/>
          <w:szCs w:val="25"/>
        </w:rPr>
        <w:t>3. Обязанности Исполнителя</w:t>
      </w:r>
    </w:p>
    <w:p w:rsidR="00BE1CC2" w:rsidRPr="00F37FAC" w:rsidRDefault="00BE1CC2" w:rsidP="00BE1CC2">
      <w:pPr>
        <w:ind w:firstLine="567"/>
        <w:jc w:val="both"/>
        <w:rPr>
          <w:bCs/>
          <w:iCs/>
          <w:sz w:val="26"/>
          <w:szCs w:val="26"/>
        </w:rPr>
      </w:pPr>
      <w:r w:rsidRPr="00F37FAC">
        <w:rPr>
          <w:bCs/>
          <w:iCs/>
          <w:sz w:val="26"/>
          <w:szCs w:val="26"/>
        </w:rPr>
        <w:t>3.1. Исполнитель обязан:</w:t>
      </w:r>
    </w:p>
    <w:p w:rsidR="00BE1CC2" w:rsidRDefault="00BE1CC2" w:rsidP="00BE1CC2">
      <w:pPr>
        <w:pStyle w:val="a3"/>
        <w:ind w:firstLine="567"/>
        <w:jc w:val="both"/>
        <w:rPr>
          <w:sz w:val="26"/>
          <w:szCs w:val="26"/>
        </w:rPr>
      </w:pPr>
      <w:r w:rsidRPr="00F37FAC">
        <w:rPr>
          <w:sz w:val="26"/>
          <w:szCs w:val="26"/>
        </w:rPr>
        <w:t>3.1.1. Организовать и обеспечить надлежащее исполнение услуг по выполнению учебного плана в части теоретического обучения в соответствии с программой</w:t>
      </w:r>
      <w:r>
        <w:rPr>
          <w:sz w:val="26"/>
          <w:szCs w:val="26"/>
        </w:rPr>
        <w:t xml:space="preserve"> обучения по дисциплине «</w:t>
      </w:r>
      <w:r>
        <w:rPr>
          <w:b/>
          <w:sz w:val="26"/>
          <w:szCs w:val="26"/>
        </w:rPr>
        <w:t>П</w:t>
      </w:r>
      <w:r w:rsidRPr="000D7EEF">
        <w:rPr>
          <w:b/>
          <w:sz w:val="26"/>
          <w:szCs w:val="26"/>
        </w:rPr>
        <w:t>равил</w:t>
      </w:r>
      <w:r>
        <w:rPr>
          <w:b/>
          <w:sz w:val="26"/>
          <w:szCs w:val="26"/>
        </w:rPr>
        <w:t>а по охране</w:t>
      </w:r>
      <w:r w:rsidRPr="000D7EEF">
        <w:rPr>
          <w:b/>
          <w:sz w:val="26"/>
          <w:szCs w:val="26"/>
        </w:rPr>
        <w:t xml:space="preserve"> труда</w:t>
      </w:r>
      <w:r>
        <w:rPr>
          <w:b/>
          <w:sz w:val="26"/>
          <w:szCs w:val="26"/>
        </w:rPr>
        <w:t xml:space="preserve"> при работе на высоте</w:t>
      </w:r>
      <w:r>
        <w:rPr>
          <w:sz w:val="26"/>
          <w:szCs w:val="26"/>
        </w:rPr>
        <w:t>».</w:t>
      </w:r>
    </w:p>
    <w:p w:rsidR="00BE1CC2" w:rsidRPr="00F37FAC" w:rsidRDefault="00BE1CC2" w:rsidP="00BE1CC2">
      <w:pPr>
        <w:pStyle w:val="a3"/>
        <w:ind w:firstLine="567"/>
        <w:jc w:val="both"/>
        <w:rPr>
          <w:bCs/>
          <w:sz w:val="26"/>
          <w:szCs w:val="26"/>
        </w:rPr>
      </w:pPr>
      <w:r w:rsidRPr="00F37FAC">
        <w:rPr>
          <w:sz w:val="26"/>
          <w:szCs w:val="26"/>
        </w:rPr>
        <w:t xml:space="preserve"> </w:t>
      </w:r>
      <w:r w:rsidRPr="00F37FAC">
        <w:rPr>
          <w:bCs/>
          <w:sz w:val="26"/>
          <w:szCs w:val="26"/>
        </w:rPr>
        <w:t xml:space="preserve">3.1.2. Организовать промежуточную аттестацию </w:t>
      </w:r>
      <w:r>
        <w:rPr>
          <w:bCs/>
          <w:sz w:val="26"/>
          <w:szCs w:val="26"/>
        </w:rPr>
        <w:t xml:space="preserve">работников </w:t>
      </w:r>
      <w:r w:rsidRPr="00F37FAC">
        <w:rPr>
          <w:bCs/>
          <w:sz w:val="26"/>
          <w:szCs w:val="26"/>
        </w:rPr>
        <w:t>по курсу теоретической подготовки с оформлением протокола экзамена.</w:t>
      </w:r>
    </w:p>
    <w:p w:rsidR="00BE1CC2" w:rsidRPr="00F37FAC" w:rsidRDefault="00BE1CC2" w:rsidP="00BE1CC2">
      <w:pPr>
        <w:pStyle w:val="a3"/>
        <w:ind w:firstLine="567"/>
        <w:jc w:val="both"/>
        <w:rPr>
          <w:bCs/>
          <w:sz w:val="26"/>
          <w:szCs w:val="26"/>
        </w:rPr>
      </w:pPr>
      <w:r w:rsidRPr="00F37FAC">
        <w:rPr>
          <w:sz w:val="26"/>
          <w:szCs w:val="26"/>
        </w:rPr>
        <w:t xml:space="preserve">3.1.3. Создать </w:t>
      </w:r>
      <w:r>
        <w:rPr>
          <w:sz w:val="26"/>
          <w:szCs w:val="26"/>
        </w:rPr>
        <w:t xml:space="preserve">работникам </w:t>
      </w:r>
      <w:r w:rsidRPr="00F37FAC">
        <w:rPr>
          <w:sz w:val="26"/>
          <w:szCs w:val="26"/>
        </w:rPr>
        <w:t>Заказчик</w:t>
      </w:r>
      <w:r>
        <w:rPr>
          <w:sz w:val="26"/>
          <w:szCs w:val="26"/>
        </w:rPr>
        <w:t>а</w:t>
      </w:r>
      <w:r w:rsidRPr="00F37FAC">
        <w:rPr>
          <w:sz w:val="26"/>
          <w:szCs w:val="26"/>
        </w:rPr>
        <w:t xml:space="preserve"> необходимые условия для освоения выбранной образовательной программы.</w:t>
      </w:r>
    </w:p>
    <w:p w:rsidR="00BE1CC2" w:rsidRPr="00F37FAC" w:rsidRDefault="00BE1CC2" w:rsidP="00BE1CC2">
      <w:pPr>
        <w:ind w:firstLine="567"/>
        <w:jc w:val="both"/>
        <w:rPr>
          <w:sz w:val="26"/>
          <w:szCs w:val="26"/>
        </w:rPr>
      </w:pPr>
      <w:r w:rsidRPr="00F37FAC">
        <w:rPr>
          <w:sz w:val="26"/>
          <w:szCs w:val="26"/>
        </w:rPr>
        <w:t xml:space="preserve">3.1.4. Проявлять уважение к личности </w:t>
      </w:r>
      <w:r>
        <w:rPr>
          <w:sz w:val="26"/>
          <w:szCs w:val="26"/>
        </w:rPr>
        <w:t xml:space="preserve">работников </w:t>
      </w:r>
      <w:r w:rsidRPr="00F37FAC">
        <w:rPr>
          <w:sz w:val="26"/>
          <w:szCs w:val="26"/>
        </w:rPr>
        <w:t>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Заказчика, с учетом его индивидуальных особенностей.</w:t>
      </w:r>
    </w:p>
    <w:p w:rsidR="00BE1CC2" w:rsidRPr="00ED20BC" w:rsidRDefault="00BE1CC2" w:rsidP="00BE1CC2">
      <w:pPr>
        <w:tabs>
          <w:tab w:val="center" w:pos="6096"/>
          <w:tab w:val="left" w:pos="9072"/>
        </w:tabs>
        <w:ind w:firstLine="567"/>
        <w:jc w:val="both"/>
        <w:rPr>
          <w:sz w:val="26"/>
          <w:szCs w:val="26"/>
        </w:rPr>
      </w:pPr>
      <w:r w:rsidRPr="00ED20BC">
        <w:rPr>
          <w:sz w:val="26"/>
          <w:szCs w:val="26"/>
        </w:rPr>
        <w:t xml:space="preserve">3.1.5. После прохождения </w:t>
      </w:r>
      <w:r>
        <w:rPr>
          <w:sz w:val="26"/>
          <w:szCs w:val="26"/>
        </w:rPr>
        <w:t xml:space="preserve">работниками </w:t>
      </w:r>
      <w:r w:rsidRPr="00ED20BC">
        <w:rPr>
          <w:sz w:val="26"/>
          <w:szCs w:val="26"/>
        </w:rPr>
        <w:t>Заказчик</w:t>
      </w:r>
      <w:r>
        <w:rPr>
          <w:sz w:val="26"/>
          <w:szCs w:val="26"/>
        </w:rPr>
        <w:t>а</w:t>
      </w:r>
      <w:r w:rsidRPr="00ED20BC">
        <w:rPr>
          <w:sz w:val="26"/>
          <w:szCs w:val="26"/>
        </w:rPr>
        <w:t xml:space="preserve"> полного курса обучения и успешной итоговой аттестации обеспечить </w:t>
      </w:r>
      <w:r>
        <w:rPr>
          <w:sz w:val="26"/>
          <w:szCs w:val="26"/>
        </w:rPr>
        <w:t xml:space="preserve">им </w:t>
      </w:r>
      <w:r w:rsidRPr="00ED20BC">
        <w:rPr>
          <w:sz w:val="26"/>
          <w:szCs w:val="26"/>
        </w:rPr>
        <w:t>выдачу документ</w:t>
      </w:r>
      <w:r>
        <w:rPr>
          <w:sz w:val="26"/>
          <w:szCs w:val="26"/>
        </w:rPr>
        <w:t>а – Удостоверения.</w:t>
      </w:r>
      <w:r w:rsidRPr="00ED20BC">
        <w:rPr>
          <w:sz w:val="26"/>
          <w:szCs w:val="26"/>
        </w:rPr>
        <w:t xml:space="preserve"> </w:t>
      </w:r>
    </w:p>
    <w:p w:rsidR="00BE1CC2" w:rsidRPr="00F37FAC" w:rsidRDefault="00BE1CC2" w:rsidP="00BE1CC2">
      <w:pPr>
        <w:tabs>
          <w:tab w:val="center" w:pos="6096"/>
          <w:tab w:val="left" w:pos="9072"/>
        </w:tabs>
        <w:ind w:firstLine="567"/>
        <w:jc w:val="both"/>
        <w:rPr>
          <w:sz w:val="26"/>
          <w:szCs w:val="26"/>
        </w:rPr>
      </w:pPr>
      <w:r w:rsidRPr="00F37FAC">
        <w:rPr>
          <w:sz w:val="26"/>
          <w:szCs w:val="26"/>
        </w:rPr>
        <w:t xml:space="preserve">3.1.6. Сохранить место за </w:t>
      </w:r>
      <w:r>
        <w:rPr>
          <w:sz w:val="26"/>
          <w:szCs w:val="26"/>
        </w:rPr>
        <w:t xml:space="preserve">работником </w:t>
      </w:r>
      <w:r w:rsidRPr="00F37FAC">
        <w:rPr>
          <w:sz w:val="26"/>
          <w:szCs w:val="26"/>
        </w:rPr>
        <w:t>Заказчик</w:t>
      </w:r>
      <w:r>
        <w:rPr>
          <w:sz w:val="26"/>
          <w:szCs w:val="26"/>
        </w:rPr>
        <w:t>а</w:t>
      </w:r>
      <w:r w:rsidRPr="00F37FAC">
        <w:rPr>
          <w:sz w:val="26"/>
          <w:szCs w:val="26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BE1CC2" w:rsidRPr="00F37FAC" w:rsidRDefault="00BE1CC2" w:rsidP="00BE1CC2">
      <w:pPr>
        <w:ind w:firstLine="567"/>
        <w:jc w:val="both"/>
        <w:rPr>
          <w:sz w:val="26"/>
          <w:szCs w:val="26"/>
        </w:rPr>
      </w:pPr>
      <w:r w:rsidRPr="00F37FAC">
        <w:rPr>
          <w:sz w:val="26"/>
          <w:szCs w:val="26"/>
        </w:rPr>
        <w:t xml:space="preserve">3.1.7. Не разглашать информацию о персональных данных </w:t>
      </w:r>
      <w:r>
        <w:rPr>
          <w:sz w:val="26"/>
          <w:szCs w:val="26"/>
        </w:rPr>
        <w:t xml:space="preserve">работников </w:t>
      </w:r>
      <w:r w:rsidRPr="00F37FAC">
        <w:rPr>
          <w:sz w:val="26"/>
          <w:szCs w:val="26"/>
        </w:rPr>
        <w:t xml:space="preserve">Заказчика без </w:t>
      </w:r>
      <w:r>
        <w:rPr>
          <w:sz w:val="26"/>
          <w:szCs w:val="26"/>
        </w:rPr>
        <w:t xml:space="preserve">их </w:t>
      </w:r>
      <w:r w:rsidRPr="00F37FAC">
        <w:rPr>
          <w:sz w:val="26"/>
          <w:szCs w:val="26"/>
        </w:rPr>
        <w:t>согласия и осуществлять их обработку исключительно с целью исполнения настоящего договора.</w:t>
      </w:r>
    </w:p>
    <w:p w:rsidR="00BE1CC2" w:rsidRPr="00F37FAC" w:rsidRDefault="00BE1CC2" w:rsidP="00BE1CC2">
      <w:pPr>
        <w:ind w:firstLine="567"/>
        <w:jc w:val="center"/>
        <w:rPr>
          <w:b/>
          <w:bCs/>
          <w:sz w:val="28"/>
          <w:szCs w:val="25"/>
        </w:rPr>
      </w:pPr>
      <w:r w:rsidRPr="00F37FAC">
        <w:rPr>
          <w:b/>
          <w:bCs/>
          <w:sz w:val="28"/>
          <w:szCs w:val="25"/>
        </w:rPr>
        <w:t>4. Обязанности Заказчика</w:t>
      </w:r>
    </w:p>
    <w:p w:rsidR="00BE1CC2" w:rsidRPr="00F37FAC" w:rsidRDefault="00BE1CC2" w:rsidP="00BE1CC2">
      <w:pPr>
        <w:ind w:firstLine="567"/>
        <w:jc w:val="both"/>
        <w:rPr>
          <w:sz w:val="26"/>
          <w:szCs w:val="26"/>
        </w:rPr>
      </w:pPr>
      <w:r w:rsidRPr="00F37FAC">
        <w:rPr>
          <w:sz w:val="26"/>
          <w:szCs w:val="26"/>
        </w:rPr>
        <w:t>4.1. Своевременно оплатить образовательные услуги, указанные в разделе 1 настоящего договора.</w:t>
      </w:r>
    </w:p>
    <w:p w:rsidR="00BE1CC2" w:rsidRPr="00F37FAC" w:rsidRDefault="00BE1CC2" w:rsidP="00BE1CC2">
      <w:pPr>
        <w:ind w:firstLine="567"/>
        <w:jc w:val="both"/>
        <w:rPr>
          <w:sz w:val="26"/>
          <w:szCs w:val="26"/>
        </w:rPr>
      </w:pPr>
      <w:r w:rsidRPr="00F37FAC">
        <w:rPr>
          <w:sz w:val="26"/>
          <w:szCs w:val="26"/>
        </w:rPr>
        <w:t>4.2. В процессе обучения своевременно представлять Исполнителю все необходимые документы.</w:t>
      </w:r>
    </w:p>
    <w:p w:rsidR="00BE1CC2" w:rsidRPr="00F37FAC" w:rsidRDefault="00BE1CC2" w:rsidP="00BE1CC2">
      <w:pPr>
        <w:ind w:firstLine="567"/>
        <w:jc w:val="both"/>
        <w:rPr>
          <w:sz w:val="26"/>
          <w:szCs w:val="26"/>
        </w:rPr>
      </w:pPr>
      <w:r w:rsidRPr="00F37FAC">
        <w:rPr>
          <w:sz w:val="26"/>
          <w:szCs w:val="26"/>
        </w:rPr>
        <w:t>4.3.</w:t>
      </w:r>
      <w:r>
        <w:rPr>
          <w:sz w:val="26"/>
          <w:szCs w:val="26"/>
        </w:rPr>
        <w:t xml:space="preserve"> </w:t>
      </w:r>
      <w:r w:rsidRPr="00F37FAC">
        <w:rPr>
          <w:sz w:val="26"/>
          <w:szCs w:val="26"/>
        </w:rPr>
        <w:t>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BE1CC2" w:rsidRPr="00F37FAC" w:rsidRDefault="00BE1CC2" w:rsidP="00BE1CC2">
      <w:pPr>
        <w:ind w:firstLine="567"/>
        <w:jc w:val="both"/>
        <w:rPr>
          <w:sz w:val="26"/>
          <w:szCs w:val="26"/>
        </w:rPr>
      </w:pPr>
      <w:r w:rsidRPr="00F37FAC">
        <w:rPr>
          <w:sz w:val="26"/>
          <w:szCs w:val="26"/>
        </w:rPr>
        <w:t>4.4. Подписать Акт приема оказанных услуг.</w:t>
      </w:r>
    </w:p>
    <w:p w:rsidR="00BE1CC2" w:rsidRPr="00F37FAC" w:rsidRDefault="00BE1CC2" w:rsidP="00BE1CC2">
      <w:pPr>
        <w:ind w:firstLine="567"/>
        <w:jc w:val="both"/>
        <w:rPr>
          <w:sz w:val="26"/>
          <w:szCs w:val="26"/>
        </w:rPr>
      </w:pPr>
      <w:r w:rsidRPr="00F37FAC">
        <w:rPr>
          <w:sz w:val="26"/>
          <w:szCs w:val="26"/>
        </w:rPr>
        <w:t xml:space="preserve">4.5. Возвратить один экземпляр акта выполненных работ (услуг) Исполнителю в течении </w:t>
      </w:r>
      <w:r>
        <w:rPr>
          <w:sz w:val="26"/>
          <w:szCs w:val="26"/>
        </w:rPr>
        <w:t>5 (</w:t>
      </w:r>
      <w:r w:rsidRPr="00F37FAC">
        <w:rPr>
          <w:sz w:val="26"/>
          <w:szCs w:val="26"/>
        </w:rPr>
        <w:t>пяти</w:t>
      </w:r>
      <w:r>
        <w:rPr>
          <w:sz w:val="26"/>
          <w:szCs w:val="26"/>
        </w:rPr>
        <w:t>)</w:t>
      </w:r>
      <w:r w:rsidRPr="00F37FAC">
        <w:rPr>
          <w:sz w:val="26"/>
          <w:szCs w:val="26"/>
        </w:rPr>
        <w:t xml:space="preserve"> дней с момента получения. В случае если акт выполненных работ (услуг) не получен Исполнителем в вышеуказанный срок и от Заказчика не поступило мотивированных возражений против подписания акта выполненных работ (услуг), то услуги считаются оказанными надлежащим образом в полном объеме и в установленные договором сроки.</w:t>
      </w:r>
    </w:p>
    <w:p w:rsidR="00BE1CC2" w:rsidRPr="00F37FAC" w:rsidRDefault="00BE1CC2" w:rsidP="00BE1CC2">
      <w:pPr>
        <w:jc w:val="center"/>
        <w:rPr>
          <w:b/>
          <w:bCs/>
          <w:sz w:val="28"/>
          <w:szCs w:val="25"/>
        </w:rPr>
      </w:pPr>
      <w:r w:rsidRPr="00F37FAC">
        <w:rPr>
          <w:b/>
          <w:bCs/>
          <w:sz w:val="28"/>
          <w:szCs w:val="25"/>
        </w:rPr>
        <w:t>5. Оплата услуг</w:t>
      </w:r>
    </w:p>
    <w:p w:rsidR="00BE1CC2" w:rsidRPr="00F37FAC" w:rsidRDefault="00BE1CC2" w:rsidP="00BE1CC2">
      <w:pPr>
        <w:tabs>
          <w:tab w:val="center" w:pos="8789"/>
          <w:tab w:val="center" w:pos="9866"/>
        </w:tabs>
        <w:ind w:firstLine="567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60960</wp:posOffset>
                </wp:positionV>
                <wp:extent cx="1146810" cy="144780"/>
                <wp:effectExtent l="3810" t="2540" r="190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CC2" w:rsidRPr="00CF5732" w:rsidRDefault="00BE1CC2" w:rsidP="00BE1C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70.35pt;margin-top:4.8pt;width:90.3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" o:allowincell="f" filled="f" stroked="f">
                <v:textbox inset="0,0,0,0">
                  <w:txbxContent>
                    <w:p w:rsidR="00BE1CC2" w:rsidRPr="00CF5732" w:rsidRDefault="00BE1CC2" w:rsidP="00BE1CC2"/>
                  </w:txbxContent>
                </v:textbox>
              </v:shape>
            </w:pict>
          </mc:Fallback>
        </mc:AlternateContent>
      </w:r>
      <w:r w:rsidRPr="00F37FAC">
        <w:rPr>
          <w:sz w:val="26"/>
          <w:szCs w:val="26"/>
        </w:rPr>
        <w:t>5.1. Стоимость образовательных услуг, оказываемых Исполнителем составляет</w:t>
      </w:r>
      <w:r>
        <w:rPr>
          <w:sz w:val="26"/>
          <w:szCs w:val="26"/>
        </w:rPr>
        <w:t xml:space="preserve">  </w:t>
      </w:r>
      <w:r w:rsidRPr="000310F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500</w:t>
      </w:r>
      <w:r w:rsidRPr="00FB578C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 xml:space="preserve">Четыре </w:t>
      </w:r>
      <w:r w:rsidRPr="00FB578C">
        <w:rPr>
          <w:b/>
          <w:sz w:val="26"/>
          <w:szCs w:val="26"/>
        </w:rPr>
        <w:t>тысяч</w:t>
      </w:r>
      <w:r>
        <w:rPr>
          <w:b/>
          <w:sz w:val="26"/>
          <w:szCs w:val="26"/>
        </w:rPr>
        <w:t>и пятьсот</w:t>
      </w:r>
      <w:r w:rsidRPr="00FB578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FB578C">
        <w:rPr>
          <w:b/>
          <w:sz w:val="26"/>
          <w:szCs w:val="26"/>
        </w:rPr>
        <w:t>рублей)</w:t>
      </w:r>
      <w:r>
        <w:rPr>
          <w:b/>
          <w:sz w:val="26"/>
          <w:szCs w:val="26"/>
        </w:rPr>
        <w:t xml:space="preserve">  за</w:t>
      </w:r>
      <w:r w:rsidRPr="00F37FAC">
        <w:rPr>
          <w:sz w:val="26"/>
          <w:szCs w:val="26"/>
        </w:rPr>
        <w:t xml:space="preserve"> </w:t>
      </w:r>
      <w:r w:rsidRPr="000310F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работников Заказчика</w:t>
      </w:r>
      <w:r w:rsidRPr="00F37FAC">
        <w:rPr>
          <w:sz w:val="26"/>
          <w:szCs w:val="26"/>
        </w:rPr>
        <w:t>. НДС не облагается в соответствии со ст. 145 НК РФ. Оплата услуг удостоверяется Заказчиком путем предоставления Исполнителю соответствующего документа, подтверждающего оплату Заказчика.</w:t>
      </w:r>
    </w:p>
    <w:p w:rsidR="00BE1CC2" w:rsidRDefault="00BE1CC2" w:rsidP="00BE1CC2">
      <w:pPr>
        <w:tabs>
          <w:tab w:val="center" w:pos="8789"/>
          <w:tab w:val="center" w:pos="9866"/>
        </w:tabs>
        <w:ind w:firstLine="567"/>
        <w:jc w:val="both"/>
        <w:rPr>
          <w:sz w:val="26"/>
          <w:szCs w:val="26"/>
        </w:rPr>
      </w:pPr>
    </w:p>
    <w:p w:rsidR="00BE1CC2" w:rsidRDefault="00BE1CC2" w:rsidP="00BE1CC2">
      <w:pPr>
        <w:tabs>
          <w:tab w:val="center" w:pos="8789"/>
          <w:tab w:val="center" w:pos="9866"/>
        </w:tabs>
        <w:ind w:firstLine="567"/>
        <w:jc w:val="both"/>
        <w:rPr>
          <w:sz w:val="26"/>
          <w:szCs w:val="26"/>
        </w:rPr>
      </w:pPr>
    </w:p>
    <w:p w:rsidR="004825B9" w:rsidRPr="004C7543" w:rsidRDefault="004825B9" w:rsidP="004825B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________________/</w:t>
      </w:r>
      <w:r w:rsidRPr="00B9443B">
        <w:rPr>
          <w:sz w:val="26"/>
          <w:szCs w:val="26"/>
        </w:rPr>
        <w:t xml:space="preserve"> </w:t>
      </w:r>
      <w:r>
        <w:rPr>
          <w:sz w:val="26"/>
          <w:szCs w:val="26"/>
        </w:rPr>
        <w:t>_________/                            _________________/С.М. Масловская /</w:t>
      </w:r>
    </w:p>
    <w:p w:rsidR="00BE1CC2" w:rsidRDefault="00BE1CC2" w:rsidP="00BE1CC2">
      <w:pPr>
        <w:tabs>
          <w:tab w:val="center" w:pos="8789"/>
          <w:tab w:val="center" w:pos="9866"/>
        </w:tabs>
        <w:ind w:firstLine="567"/>
        <w:jc w:val="both"/>
        <w:rPr>
          <w:sz w:val="26"/>
          <w:szCs w:val="26"/>
        </w:rPr>
      </w:pPr>
    </w:p>
    <w:p w:rsidR="00BE1CC2" w:rsidRPr="00F37FAC" w:rsidRDefault="00BE1CC2" w:rsidP="00BE1CC2">
      <w:pPr>
        <w:tabs>
          <w:tab w:val="center" w:pos="8789"/>
          <w:tab w:val="center" w:pos="9866"/>
        </w:tabs>
        <w:ind w:firstLine="567"/>
        <w:jc w:val="both"/>
        <w:rPr>
          <w:sz w:val="26"/>
          <w:szCs w:val="26"/>
        </w:rPr>
      </w:pPr>
      <w:r w:rsidRPr="00F37FAC">
        <w:rPr>
          <w:sz w:val="26"/>
          <w:szCs w:val="26"/>
        </w:rPr>
        <w:t>5.2. Заказчик оплачивает услуги в</w:t>
      </w:r>
      <w:r>
        <w:rPr>
          <w:sz w:val="26"/>
          <w:szCs w:val="26"/>
        </w:rPr>
        <w:t xml:space="preserve"> следующем порядке: до начала обучения</w:t>
      </w:r>
      <w:r w:rsidRPr="00F37FAC">
        <w:rPr>
          <w:sz w:val="26"/>
          <w:szCs w:val="26"/>
        </w:rPr>
        <w:t>.</w:t>
      </w:r>
    </w:p>
    <w:p w:rsidR="00BE1CC2" w:rsidRPr="00F37FAC" w:rsidRDefault="00BE1CC2" w:rsidP="00BE1CC2">
      <w:pPr>
        <w:tabs>
          <w:tab w:val="center" w:pos="8789"/>
          <w:tab w:val="center" w:pos="9866"/>
        </w:tabs>
        <w:ind w:firstLine="567"/>
        <w:jc w:val="both"/>
        <w:rPr>
          <w:sz w:val="26"/>
          <w:szCs w:val="26"/>
        </w:rPr>
      </w:pPr>
      <w:r w:rsidRPr="00F37FAC">
        <w:rPr>
          <w:sz w:val="26"/>
          <w:szCs w:val="26"/>
        </w:rPr>
        <w:t xml:space="preserve">5.3. Оплата производится за наличный расчет, либо в безналичном порядке, на </w:t>
      </w:r>
      <w:r>
        <w:rPr>
          <w:sz w:val="26"/>
          <w:szCs w:val="26"/>
        </w:rPr>
        <w:t>счет Исполнителя в банке</w:t>
      </w:r>
      <w:r w:rsidRPr="00F37FAC">
        <w:rPr>
          <w:sz w:val="26"/>
          <w:szCs w:val="26"/>
        </w:rPr>
        <w:t xml:space="preserve">. </w:t>
      </w:r>
    </w:p>
    <w:p w:rsidR="00BE1CC2" w:rsidRPr="00F37FAC" w:rsidRDefault="00BE1CC2" w:rsidP="00BE1CC2">
      <w:pPr>
        <w:jc w:val="center"/>
        <w:rPr>
          <w:sz w:val="28"/>
          <w:szCs w:val="25"/>
        </w:rPr>
      </w:pPr>
      <w:r w:rsidRPr="00F37FAC">
        <w:rPr>
          <w:b/>
          <w:bCs/>
          <w:sz w:val="28"/>
          <w:szCs w:val="25"/>
        </w:rPr>
        <w:t>6. Основания изменения и расторжения договора</w:t>
      </w:r>
    </w:p>
    <w:p w:rsidR="00BE1CC2" w:rsidRPr="00F37FAC" w:rsidRDefault="00BE1CC2" w:rsidP="00BE1CC2">
      <w:pPr>
        <w:ind w:firstLine="567"/>
        <w:jc w:val="both"/>
        <w:rPr>
          <w:sz w:val="26"/>
          <w:szCs w:val="26"/>
        </w:rPr>
      </w:pPr>
      <w:r w:rsidRPr="00F37FAC">
        <w:rPr>
          <w:sz w:val="26"/>
          <w:szCs w:val="26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E1CC2" w:rsidRPr="00F37FAC" w:rsidRDefault="00BE1CC2" w:rsidP="00BE1CC2">
      <w:pPr>
        <w:ind w:firstLine="567"/>
        <w:jc w:val="both"/>
        <w:rPr>
          <w:sz w:val="26"/>
          <w:szCs w:val="26"/>
        </w:rPr>
      </w:pPr>
      <w:r w:rsidRPr="00F37FAC">
        <w:rPr>
          <w:sz w:val="26"/>
          <w:szCs w:val="26"/>
        </w:rPr>
        <w:t>6.2. Настоящий договор, может быть, расторгнут по соглашению сторон или по решению суда по основаниям, предусмотренным законодательством РФ.</w:t>
      </w:r>
    </w:p>
    <w:p w:rsidR="00BE1CC2" w:rsidRPr="00F37FAC" w:rsidRDefault="00BE1CC2" w:rsidP="00BE1CC2">
      <w:pPr>
        <w:ind w:firstLine="567"/>
        <w:jc w:val="both"/>
        <w:rPr>
          <w:sz w:val="26"/>
          <w:szCs w:val="26"/>
        </w:rPr>
      </w:pPr>
      <w:r w:rsidRPr="00F37FAC">
        <w:rPr>
          <w:sz w:val="26"/>
          <w:szCs w:val="26"/>
        </w:rPr>
        <w:t>6.3. Заказчик вправе отказаться от исполнения договора при условии оплаты Исполнителю фактически понесенных им расходов.</w:t>
      </w:r>
    </w:p>
    <w:p w:rsidR="00BE1CC2" w:rsidRPr="00F37FAC" w:rsidRDefault="00BE1CC2" w:rsidP="00BE1CC2">
      <w:pPr>
        <w:ind w:firstLine="567"/>
        <w:jc w:val="both"/>
        <w:rPr>
          <w:sz w:val="26"/>
          <w:szCs w:val="26"/>
        </w:rPr>
      </w:pPr>
      <w:r w:rsidRPr="00F37FAC">
        <w:rPr>
          <w:sz w:val="26"/>
          <w:szCs w:val="26"/>
        </w:rPr>
        <w:t>6.4.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BE1CC2" w:rsidRDefault="00BE1CC2" w:rsidP="00BE1CC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</w:t>
      </w:r>
      <w:r w:rsidRPr="00F37FAC">
        <w:rPr>
          <w:rFonts w:ascii="Times New Roman" w:hAnsi="Times New Roman" w:cs="Times New Roman"/>
          <w:sz w:val="26"/>
          <w:szCs w:val="26"/>
        </w:rPr>
        <w:t xml:space="preserve"> Настоящий договор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37FAC">
        <w:rPr>
          <w:rFonts w:ascii="Times New Roman" w:hAnsi="Times New Roman" w:cs="Times New Roman"/>
          <w:sz w:val="26"/>
          <w:szCs w:val="26"/>
        </w:rPr>
        <w:t xml:space="preserve"> может быть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37FAC">
        <w:rPr>
          <w:rFonts w:ascii="Times New Roman" w:hAnsi="Times New Roman" w:cs="Times New Roman"/>
          <w:sz w:val="26"/>
          <w:szCs w:val="26"/>
        </w:rPr>
        <w:t xml:space="preserve"> расторгнут по инициативе Исполнителя в одностороннем порядке в соответствии с п. 21 Правил оказания платных образовательных услуг, утвержденных постановлением Правительства  РФ от 15.08.2013г. № 706 (СЗ РФ, 2013, № 34. ст. 4437) в случаях: невыполнение </w:t>
      </w:r>
      <w:r>
        <w:rPr>
          <w:rFonts w:ascii="Times New Roman" w:hAnsi="Times New Roman" w:cs="Times New Roman"/>
          <w:sz w:val="26"/>
          <w:szCs w:val="26"/>
        </w:rPr>
        <w:t xml:space="preserve">работниками </w:t>
      </w:r>
      <w:r w:rsidRPr="00F37FAC">
        <w:rPr>
          <w:rFonts w:ascii="Times New Roman" w:hAnsi="Times New Roman" w:cs="Times New Roman"/>
          <w:sz w:val="26"/>
          <w:szCs w:val="26"/>
        </w:rPr>
        <w:t>Заказчик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37FAC">
        <w:rPr>
          <w:rFonts w:ascii="Times New Roman" w:hAnsi="Times New Roman" w:cs="Times New Roman"/>
          <w:sz w:val="26"/>
          <w:szCs w:val="26"/>
        </w:rPr>
        <w:t xml:space="preserve"> обязанностей по добросовестному освоению образовательной программы, предусмотренной настоящим договором; просрочки оплаты стоимости платных образовательных услуг и иных случаях в соотв</w:t>
      </w:r>
      <w:r>
        <w:rPr>
          <w:rFonts w:ascii="Times New Roman" w:hAnsi="Times New Roman" w:cs="Times New Roman"/>
          <w:sz w:val="26"/>
          <w:szCs w:val="26"/>
        </w:rPr>
        <w:t>етствии с законодательством РФ.</w:t>
      </w:r>
    </w:p>
    <w:p w:rsidR="00BE1CC2" w:rsidRPr="00F37FAC" w:rsidRDefault="00BE1CC2" w:rsidP="00BE1CC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1CC2" w:rsidRPr="00F37FAC" w:rsidRDefault="00BE1CC2" w:rsidP="00BE1CC2">
      <w:pPr>
        <w:ind w:firstLine="567"/>
        <w:jc w:val="center"/>
        <w:rPr>
          <w:b/>
          <w:bCs/>
          <w:sz w:val="28"/>
          <w:szCs w:val="25"/>
        </w:rPr>
      </w:pPr>
      <w:r w:rsidRPr="00F37FAC">
        <w:rPr>
          <w:b/>
          <w:bCs/>
          <w:sz w:val="28"/>
          <w:szCs w:val="25"/>
        </w:rPr>
        <w:t>7. Ответственность за неисполнение или ненадлежащее исполнение</w:t>
      </w:r>
    </w:p>
    <w:p w:rsidR="00BE1CC2" w:rsidRPr="00F37FAC" w:rsidRDefault="00BE1CC2" w:rsidP="00BE1CC2">
      <w:pPr>
        <w:jc w:val="center"/>
        <w:rPr>
          <w:b/>
          <w:bCs/>
          <w:sz w:val="28"/>
          <w:szCs w:val="25"/>
        </w:rPr>
      </w:pPr>
      <w:r w:rsidRPr="00F37FAC">
        <w:rPr>
          <w:b/>
          <w:bCs/>
          <w:sz w:val="28"/>
          <w:szCs w:val="25"/>
        </w:rPr>
        <w:t>обязательств по настоящему договору</w:t>
      </w:r>
    </w:p>
    <w:p w:rsidR="00BE1CC2" w:rsidRDefault="00BE1CC2" w:rsidP="00BE1CC2">
      <w:pPr>
        <w:ind w:firstLine="567"/>
        <w:jc w:val="both"/>
        <w:rPr>
          <w:sz w:val="26"/>
          <w:szCs w:val="26"/>
        </w:rPr>
      </w:pPr>
      <w:r w:rsidRPr="00F37FAC">
        <w:rPr>
          <w:sz w:val="26"/>
          <w:szCs w:val="26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“О защите прав потребителей” и иными нормативными</w:t>
      </w:r>
      <w:r>
        <w:rPr>
          <w:sz w:val="26"/>
          <w:szCs w:val="26"/>
        </w:rPr>
        <w:t xml:space="preserve"> правовыми актами.</w:t>
      </w:r>
    </w:p>
    <w:p w:rsidR="00BE1CC2" w:rsidRPr="00F37FAC" w:rsidRDefault="00BE1CC2" w:rsidP="00BE1CC2">
      <w:pPr>
        <w:ind w:firstLine="567"/>
        <w:jc w:val="both"/>
        <w:rPr>
          <w:sz w:val="26"/>
          <w:szCs w:val="26"/>
        </w:rPr>
      </w:pPr>
    </w:p>
    <w:p w:rsidR="00BE1CC2" w:rsidRPr="00F37FAC" w:rsidRDefault="00BE1CC2" w:rsidP="00BE1CC2">
      <w:pPr>
        <w:ind w:firstLine="567"/>
        <w:jc w:val="center"/>
        <w:rPr>
          <w:b/>
          <w:bCs/>
          <w:sz w:val="28"/>
          <w:szCs w:val="25"/>
        </w:rPr>
      </w:pPr>
      <w:r w:rsidRPr="00F37FAC">
        <w:rPr>
          <w:b/>
          <w:bCs/>
          <w:sz w:val="28"/>
          <w:szCs w:val="25"/>
        </w:rPr>
        <w:t>8. Заключительные положения.</w:t>
      </w:r>
    </w:p>
    <w:p w:rsidR="00BE1CC2" w:rsidRPr="00F37FAC" w:rsidRDefault="00BE1CC2" w:rsidP="00BE1CC2">
      <w:pPr>
        <w:widowControl w:val="0"/>
        <w:shd w:val="clear" w:color="auto" w:fill="FFFFFF"/>
        <w:tabs>
          <w:tab w:val="left" w:pos="567"/>
        </w:tabs>
        <w:adjustRightInd w:val="0"/>
        <w:ind w:firstLine="567"/>
        <w:jc w:val="both"/>
        <w:rPr>
          <w:sz w:val="26"/>
          <w:szCs w:val="26"/>
        </w:rPr>
      </w:pPr>
      <w:r w:rsidRPr="00F37FAC">
        <w:rPr>
          <w:sz w:val="26"/>
          <w:szCs w:val="26"/>
        </w:rPr>
        <w:t xml:space="preserve">8.1. Настоящий договор вступает в силу </w:t>
      </w:r>
      <w:r>
        <w:rPr>
          <w:sz w:val="26"/>
          <w:szCs w:val="26"/>
        </w:rPr>
        <w:t>с момента подписания</w:t>
      </w:r>
      <w:r w:rsidRPr="00F37FAC">
        <w:rPr>
          <w:sz w:val="26"/>
          <w:szCs w:val="26"/>
        </w:rPr>
        <w:t xml:space="preserve"> и действует до исполнения Сторонами обязательств, предусмотренных настоящим договором.</w:t>
      </w:r>
    </w:p>
    <w:p w:rsidR="00BE1CC2" w:rsidRPr="00F37FAC" w:rsidRDefault="00BE1CC2" w:rsidP="00BE1CC2">
      <w:pPr>
        <w:widowControl w:val="0"/>
        <w:shd w:val="clear" w:color="auto" w:fill="FFFFFF"/>
        <w:tabs>
          <w:tab w:val="left" w:pos="567"/>
          <w:tab w:val="left" w:pos="1142"/>
        </w:tabs>
        <w:adjustRightInd w:val="0"/>
        <w:ind w:firstLine="567"/>
        <w:jc w:val="both"/>
        <w:rPr>
          <w:spacing w:val="-7"/>
          <w:sz w:val="26"/>
          <w:szCs w:val="26"/>
        </w:rPr>
      </w:pPr>
      <w:r w:rsidRPr="00F37FAC">
        <w:rPr>
          <w:sz w:val="26"/>
          <w:szCs w:val="26"/>
        </w:rPr>
        <w:t>8.3.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E1CC2" w:rsidRPr="00F37FAC" w:rsidRDefault="00BE1CC2" w:rsidP="00BE1CC2">
      <w:pPr>
        <w:widowControl w:val="0"/>
        <w:shd w:val="clear" w:color="auto" w:fill="FFFFFF"/>
        <w:tabs>
          <w:tab w:val="left" w:pos="567"/>
          <w:tab w:val="left" w:pos="1147"/>
        </w:tabs>
        <w:adjustRightInd w:val="0"/>
        <w:ind w:firstLine="567"/>
        <w:jc w:val="both"/>
        <w:rPr>
          <w:sz w:val="26"/>
          <w:szCs w:val="26"/>
        </w:rPr>
      </w:pPr>
      <w:r w:rsidRPr="00F37FAC">
        <w:rPr>
          <w:spacing w:val="-7"/>
          <w:sz w:val="26"/>
          <w:szCs w:val="26"/>
        </w:rPr>
        <w:t xml:space="preserve">8.4. </w:t>
      </w:r>
      <w:r w:rsidRPr="00F37FAC">
        <w:rPr>
          <w:sz w:val="26"/>
          <w:szCs w:val="26"/>
        </w:rPr>
        <w:t>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BE1CC2" w:rsidRPr="00F37FAC" w:rsidRDefault="00BE1CC2" w:rsidP="00BE1CC2">
      <w:pPr>
        <w:widowControl w:val="0"/>
        <w:shd w:val="clear" w:color="auto" w:fill="FFFFFF"/>
        <w:tabs>
          <w:tab w:val="left" w:pos="567"/>
          <w:tab w:val="left" w:pos="1147"/>
        </w:tabs>
        <w:adjustRightInd w:val="0"/>
        <w:ind w:firstLine="567"/>
        <w:jc w:val="both"/>
        <w:rPr>
          <w:sz w:val="26"/>
          <w:szCs w:val="26"/>
        </w:rPr>
      </w:pPr>
      <w:r w:rsidRPr="00F37FAC">
        <w:rPr>
          <w:sz w:val="26"/>
          <w:szCs w:val="26"/>
        </w:rPr>
        <w:t>8.5. Любые изменения и дополнения к настоящему договору действительны лишь при условии, что они совершены в письменной форме и подписаны С</w:t>
      </w:r>
      <w:r w:rsidRPr="00F37FAC">
        <w:rPr>
          <w:spacing w:val="-1"/>
          <w:sz w:val="26"/>
          <w:szCs w:val="26"/>
        </w:rPr>
        <w:t xml:space="preserve">торонами. Приложения к настоящему договору составляют его неотъемлемую </w:t>
      </w:r>
      <w:r w:rsidRPr="00F37FAC">
        <w:rPr>
          <w:sz w:val="26"/>
          <w:szCs w:val="26"/>
        </w:rPr>
        <w:t>часть.</w:t>
      </w:r>
    </w:p>
    <w:p w:rsidR="00BE1CC2" w:rsidRPr="00F37FAC" w:rsidRDefault="00BE1CC2" w:rsidP="00BE1CC2">
      <w:pPr>
        <w:widowControl w:val="0"/>
        <w:shd w:val="clear" w:color="auto" w:fill="FFFFFF"/>
        <w:tabs>
          <w:tab w:val="left" w:pos="567"/>
          <w:tab w:val="left" w:pos="1147"/>
        </w:tabs>
        <w:adjustRightInd w:val="0"/>
        <w:ind w:firstLine="567"/>
        <w:jc w:val="both"/>
        <w:rPr>
          <w:sz w:val="26"/>
          <w:szCs w:val="26"/>
        </w:rPr>
      </w:pPr>
      <w:r w:rsidRPr="00F37FAC">
        <w:rPr>
          <w:sz w:val="26"/>
          <w:szCs w:val="26"/>
        </w:rPr>
        <w:t>8.6.  Любое уведомление (сообщение), направляемое одной из Сторон другой Стороне, имеет юридическую силу только в случае, если оно направлено по нижеуказанным адресам Сторон и только способами, установленными настоящим пунктом договора, причем может быть вручено лично, направлено заказным письмом, а также посредством электронной связи (электронной почтой) и будет считаться полученным: при вручении лично – на дату вручения, указанную на копии уведомления/сообщения получившим его уполномоченным лицом; при направлении заказным письмом – по истечении 14 (четырнадцати) календарных дней с момента направления заказного письма; при направлении посредством электронной связи – по истечении 2 (двух) дней с момента направления сообщения.</w:t>
      </w:r>
    </w:p>
    <w:p w:rsidR="00BE1CC2" w:rsidRDefault="00BE1CC2" w:rsidP="00BE1CC2">
      <w:pPr>
        <w:shd w:val="clear" w:color="auto" w:fill="FFFFFF"/>
        <w:tabs>
          <w:tab w:val="left" w:pos="6163"/>
        </w:tabs>
        <w:spacing w:line="432" w:lineRule="exact"/>
        <w:ind w:right="1843"/>
        <w:rPr>
          <w:b/>
          <w:bCs/>
          <w:sz w:val="25"/>
          <w:szCs w:val="25"/>
        </w:rPr>
      </w:pPr>
    </w:p>
    <w:p w:rsidR="00BE1CC2" w:rsidRPr="004C7543" w:rsidRDefault="00BE1CC2" w:rsidP="00BE1CC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________________/</w:t>
      </w:r>
      <w:r w:rsidRPr="00B9443B">
        <w:rPr>
          <w:sz w:val="26"/>
          <w:szCs w:val="26"/>
        </w:rPr>
        <w:t xml:space="preserve"> </w:t>
      </w:r>
      <w:r w:rsidR="004825B9">
        <w:rPr>
          <w:sz w:val="26"/>
          <w:szCs w:val="26"/>
        </w:rPr>
        <w:t>_________</w:t>
      </w:r>
      <w:r>
        <w:rPr>
          <w:sz w:val="26"/>
          <w:szCs w:val="26"/>
        </w:rPr>
        <w:t xml:space="preserve">/     </w:t>
      </w:r>
      <w:r w:rsidR="005836BF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_________________/С.М. Масловская /</w:t>
      </w:r>
    </w:p>
    <w:p w:rsidR="00BE1CC2" w:rsidRPr="004C7543" w:rsidRDefault="00BE1CC2" w:rsidP="00BE1CC2">
      <w:pPr>
        <w:jc w:val="both"/>
        <w:rPr>
          <w:sz w:val="26"/>
          <w:szCs w:val="26"/>
        </w:rPr>
      </w:pPr>
    </w:p>
    <w:p w:rsidR="00BE1CC2" w:rsidRDefault="00BE1CC2" w:rsidP="00BE1CC2">
      <w:pPr>
        <w:widowControl w:val="0"/>
        <w:shd w:val="clear" w:color="auto" w:fill="FFFFFF"/>
        <w:tabs>
          <w:tab w:val="left" w:pos="567"/>
          <w:tab w:val="left" w:pos="1147"/>
        </w:tabs>
        <w:adjustRightInd w:val="0"/>
        <w:ind w:firstLine="567"/>
        <w:jc w:val="both"/>
        <w:rPr>
          <w:sz w:val="26"/>
          <w:szCs w:val="26"/>
        </w:rPr>
      </w:pPr>
    </w:p>
    <w:p w:rsidR="00BE1CC2" w:rsidRPr="00F37FAC" w:rsidRDefault="00BE1CC2" w:rsidP="00BE1CC2">
      <w:pPr>
        <w:widowControl w:val="0"/>
        <w:shd w:val="clear" w:color="auto" w:fill="FFFFFF"/>
        <w:tabs>
          <w:tab w:val="left" w:pos="567"/>
          <w:tab w:val="left" w:pos="1147"/>
        </w:tabs>
        <w:adjustRightInd w:val="0"/>
        <w:ind w:firstLine="567"/>
        <w:jc w:val="both"/>
        <w:rPr>
          <w:sz w:val="26"/>
          <w:szCs w:val="26"/>
        </w:rPr>
      </w:pPr>
      <w:r w:rsidRPr="00F37FAC">
        <w:rPr>
          <w:sz w:val="26"/>
          <w:szCs w:val="26"/>
        </w:rPr>
        <w:t>8.7. Настоящий договор составлен в двух экземплярах, одинаковой юридической силы, по одному для каждой стороны.</w:t>
      </w:r>
    </w:p>
    <w:p w:rsidR="00BE1CC2" w:rsidRDefault="00BE1CC2" w:rsidP="00BE1CC2">
      <w:pPr>
        <w:shd w:val="clear" w:color="auto" w:fill="FFFFFF"/>
        <w:tabs>
          <w:tab w:val="left" w:pos="6163"/>
        </w:tabs>
        <w:ind w:right="1843"/>
        <w:rPr>
          <w:b/>
          <w:bCs/>
          <w:spacing w:val="-5"/>
          <w:sz w:val="25"/>
          <w:szCs w:val="25"/>
        </w:rPr>
      </w:pPr>
    </w:p>
    <w:p w:rsidR="00BE1CC2" w:rsidRDefault="00BE1CC2" w:rsidP="00BE1CC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</w:rPr>
      </w:pPr>
      <w:r>
        <w:rPr>
          <w:b/>
        </w:rPr>
        <w:t>9. Адреса и банковские реквизиты сторон</w:t>
      </w:r>
    </w:p>
    <w:p w:rsidR="00BE1CC2" w:rsidRDefault="00BE1CC2" w:rsidP="00BE1CC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5028"/>
      </w:tblGrid>
      <w:tr w:rsidR="00BE1CC2" w:rsidRPr="0084635B" w:rsidTr="00B45530">
        <w:tc>
          <w:tcPr>
            <w:tcW w:w="4543" w:type="dxa"/>
            <w:shd w:val="clear" w:color="auto" w:fill="auto"/>
          </w:tcPr>
          <w:p w:rsidR="00BE1CC2" w:rsidRPr="0084635B" w:rsidRDefault="00BE1CC2" w:rsidP="00B45530">
            <w:pPr>
              <w:rPr>
                <w:b/>
                <w:bCs/>
              </w:rPr>
            </w:pPr>
            <w:r w:rsidRPr="0084635B">
              <w:rPr>
                <w:b/>
              </w:rPr>
              <w:t>Заказчик:</w:t>
            </w:r>
            <w:r w:rsidRPr="0084635B">
              <w:rPr>
                <w:b/>
              </w:rPr>
              <w:tab/>
            </w:r>
          </w:p>
          <w:p w:rsidR="00BE1CC2" w:rsidRPr="00481BB3" w:rsidRDefault="00BE1CC2" w:rsidP="00B45530">
            <w:pPr>
              <w:autoSpaceDE w:val="0"/>
              <w:autoSpaceDN w:val="0"/>
              <w:adjustRightInd w:val="0"/>
              <w:outlineLvl w:val="0"/>
            </w:pPr>
          </w:p>
          <w:p w:rsidR="00BE1CC2" w:rsidRPr="00341999" w:rsidRDefault="00BE1CC2" w:rsidP="00B45530"/>
        </w:tc>
        <w:tc>
          <w:tcPr>
            <w:tcW w:w="5028" w:type="dxa"/>
            <w:shd w:val="clear" w:color="auto" w:fill="auto"/>
          </w:tcPr>
          <w:p w:rsidR="00BE1CC2" w:rsidRPr="0084635B" w:rsidRDefault="00BE1CC2" w:rsidP="00B45530">
            <w:pPr>
              <w:rPr>
                <w:b/>
                <w:bCs/>
              </w:rPr>
            </w:pPr>
            <w:r w:rsidRPr="0084635B">
              <w:rPr>
                <w:b/>
              </w:rPr>
              <w:t>Исполнитель:</w:t>
            </w:r>
          </w:p>
          <w:p w:rsidR="00BE1CC2" w:rsidRPr="0084635B" w:rsidRDefault="00BE1CC2" w:rsidP="00B45530">
            <w:pPr>
              <w:rPr>
                <w:b/>
                <w:bCs/>
              </w:rPr>
            </w:pPr>
          </w:p>
          <w:p w:rsidR="00BE1CC2" w:rsidRPr="0084635B" w:rsidRDefault="00BE1CC2" w:rsidP="00B45530">
            <w:pPr>
              <w:rPr>
                <w:bCs/>
              </w:rPr>
            </w:pPr>
            <w:r>
              <w:t>ГБПОУ РХ  ЧГСТ</w:t>
            </w:r>
          </w:p>
          <w:p w:rsidR="00BE1CC2" w:rsidRDefault="00BE1CC2" w:rsidP="00B45530">
            <w:r>
              <w:t xml:space="preserve">655162, Республика Хакасия, г. Черногорск, </w:t>
            </w:r>
          </w:p>
          <w:p w:rsidR="00BE1CC2" w:rsidRDefault="00BE1CC2" w:rsidP="00B45530">
            <w:r>
              <w:t xml:space="preserve">ул. Бограда, д.104                                                                                  ИНН 1903002346 КПП 190301001                                                                                УФК по Республике Хакасия </w:t>
            </w:r>
          </w:p>
          <w:p w:rsidR="00BE1CC2" w:rsidRPr="0084635B" w:rsidRDefault="00BE1CC2" w:rsidP="00B45530">
            <w:pPr>
              <w:rPr>
                <w:bCs/>
              </w:rPr>
            </w:pPr>
            <w:r>
              <w:t>(ГБПОУ РХ  ЧГСТ л/счет 20806Ц30350)                                                                                                                                                           Р/счет 40601810500951000001                                                                                  ОТДЕЛЕНИЕ-НБ РЕСПУБЛИКА ХАКАСИЯ</w:t>
            </w:r>
          </w:p>
          <w:p w:rsidR="00BE1CC2" w:rsidRPr="0084635B" w:rsidRDefault="00BE1CC2" w:rsidP="00B45530">
            <w:pPr>
              <w:rPr>
                <w:b/>
              </w:rPr>
            </w:pPr>
            <w:r>
              <w:t>г. Абакан                                                                              БИК 049514001 ОКАТО 95415000000                                                                                  К/д 00000000000000000130                                                                                 Назначение платежа:                                                                               Платные образовательные услуги дог №…</w:t>
            </w:r>
          </w:p>
        </w:tc>
      </w:tr>
      <w:tr w:rsidR="00BE1CC2" w:rsidRPr="0084635B" w:rsidTr="00B45530">
        <w:trPr>
          <w:trHeight w:val="1632"/>
        </w:trPr>
        <w:tc>
          <w:tcPr>
            <w:tcW w:w="4543" w:type="dxa"/>
            <w:shd w:val="clear" w:color="auto" w:fill="auto"/>
          </w:tcPr>
          <w:p w:rsidR="00BE1CC2" w:rsidRPr="00292AD4" w:rsidRDefault="00BE1CC2" w:rsidP="00B45530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  <w:p w:rsidR="00BE1CC2" w:rsidRPr="00292AD4" w:rsidRDefault="00BE1CC2" w:rsidP="00B45530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92AD4">
              <w:rPr>
                <w:b/>
              </w:rPr>
              <w:t>Заказчик:</w:t>
            </w:r>
          </w:p>
          <w:p w:rsidR="00BE1CC2" w:rsidRDefault="00BE1CC2" w:rsidP="00B45530">
            <w:pPr>
              <w:autoSpaceDE w:val="0"/>
              <w:autoSpaceDN w:val="0"/>
              <w:adjustRightInd w:val="0"/>
              <w:outlineLvl w:val="0"/>
            </w:pPr>
          </w:p>
          <w:p w:rsidR="000D2E97" w:rsidRDefault="000D2E97" w:rsidP="00B45530">
            <w:pPr>
              <w:autoSpaceDE w:val="0"/>
              <w:autoSpaceDN w:val="0"/>
              <w:adjustRightInd w:val="0"/>
              <w:outlineLvl w:val="0"/>
            </w:pPr>
          </w:p>
          <w:p w:rsidR="000D2E97" w:rsidRPr="00B45530" w:rsidRDefault="000D2E97" w:rsidP="00B45530">
            <w:pPr>
              <w:autoSpaceDE w:val="0"/>
              <w:autoSpaceDN w:val="0"/>
              <w:adjustRightInd w:val="0"/>
              <w:outlineLvl w:val="0"/>
            </w:pPr>
          </w:p>
          <w:p w:rsidR="00BE1CC2" w:rsidRPr="00B45530" w:rsidRDefault="00BE1CC2" w:rsidP="00B45530">
            <w:pPr>
              <w:autoSpaceDE w:val="0"/>
              <w:autoSpaceDN w:val="0"/>
              <w:adjustRightInd w:val="0"/>
              <w:outlineLvl w:val="0"/>
            </w:pPr>
          </w:p>
          <w:p w:rsidR="00BE1CC2" w:rsidRPr="00B45530" w:rsidRDefault="00BE1CC2" w:rsidP="00B45530">
            <w:pPr>
              <w:autoSpaceDE w:val="0"/>
              <w:autoSpaceDN w:val="0"/>
              <w:adjustRightInd w:val="0"/>
              <w:outlineLvl w:val="0"/>
            </w:pPr>
          </w:p>
          <w:p w:rsidR="00BE1CC2" w:rsidRPr="00292AD4" w:rsidRDefault="00BE1CC2" w:rsidP="000D2E97">
            <w:pPr>
              <w:autoSpaceDE w:val="0"/>
              <w:autoSpaceDN w:val="0"/>
              <w:adjustRightInd w:val="0"/>
              <w:outlineLvl w:val="0"/>
            </w:pPr>
            <w:r w:rsidRPr="00292AD4">
              <w:t>________________/</w:t>
            </w:r>
            <w:r w:rsidRPr="00B45530">
              <w:t xml:space="preserve"> </w:t>
            </w:r>
            <w:r w:rsidR="000D2E97">
              <w:t>____________</w:t>
            </w:r>
            <w:r w:rsidRPr="00292AD4">
              <w:t xml:space="preserve"> /          </w:t>
            </w:r>
          </w:p>
        </w:tc>
        <w:tc>
          <w:tcPr>
            <w:tcW w:w="5028" w:type="dxa"/>
            <w:shd w:val="clear" w:color="auto" w:fill="auto"/>
          </w:tcPr>
          <w:p w:rsidR="00BE1CC2" w:rsidRPr="00292AD4" w:rsidRDefault="00BE1CC2" w:rsidP="00B45530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  <w:p w:rsidR="00BE1CC2" w:rsidRPr="0020667E" w:rsidRDefault="00BE1CC2" w:rsidP="00B45530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0667E">
              <w:rPr>
                <w:b/>
              </w:rPr>
              <w:t>Исполнитель:</w:t>
            </w:r>
          </w:p>
          <w:p w:rsidR="00BE1CC2" w:rsidRPr="0020667E" w:rsidRDefault="00BE1CC2" w:rsidP="00B45530">
            <w:pPr>
              <w:autoSpaceDE w:val="0"/>
              <w:autoSpaceDN w:val="0"/>
              <w:adjustRightInd w:val="0"/>
              <w:outlineLvl w:val="0"/>
            </w:pPr>
            <w:r w:rsidRPr="0020667E">
              <w:t xml:space="preserve">И. о. директора </w:t>
            </w:r>
          </w:p>
          <w:p w:rsidR="00BE1CC2" w:rsidRPr="00B45530" w:rsidRDefault="00BE1CC2" w:rsidP="00B45530">
            <w:pPr>
              <w:autoSpaceDE w:val="0"/>
              <w:autoSpaceDN w:val="0"/>
              <w:adjustRightInd w:val="0"/>
              <w:outlineLvl w:val="0"/>
            </w:pPr>
            <w:r w:rsidRPr="00B45530">
              <w:t>ГБПОУ РХ  ЧГСТ</w:t>
            </w:r>
          </w:p>
          <w:p w:rsidR="00BE1CC2" w:rsidRPr="00B45530" w:rsidRDefault="00BE1CC2" w:rsidP="00B45530">
            <w:pPr>
              <w:autoSpaceDE w:val="0"/>
              <w:autoSpaceDN w:val="0"/>
              <w:adjustRightInd w:val="0"/>
              <w:outlineLvl w:val="0"/>
            </w:pPr>
          </w:p>
          <w:p w:rsidR="00BE1CC2" w:rsidRPr="00B45530" w:rsidRDefault="00BE1CC2" w:rsidP="00B45530">
            <w:pPr>
              <w:autoSpaceDE w:val="0"/>
              <w:autoSpaceDN w:val="0"/>
              <w:adjustRightInd w:val="0"/>
              <w:outlineLvl w:val="0"/>
            </w:pPr>
          </w:p>
          <w:p w:rsidR="00BE1CC2" w:rsidRPr="00B45530" w:rsidRDefault="00BE1CC2" w:rsidP="00B45530">
            <w:pPr>
              <w:autoSpaceDE w:val="0"/>
              <w:autoSpaceDN w:val="0"/>
              <w:adjustRightInd w:val="0"/>
              <w:outlineLvl w:val="0"/>
            </w:pPr>
          </w:p>
          <w:p w:rsidR="00BE1CC2" w:rsidRPr="00292AD4" w:rsidRDefault="00BE1CC2" w:rsidP="00B45530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92AD4">
              <w:t>___________________/ С.М. Масловская/</w:t>
            </w:r>
          </w:p>
        </w:tc>
      </w:tr>
    </w:tbl>
    <w:p w:rsidR="00BE1CC2" w:rsidRDefault="00BE1CC2" w:rsidP="00BE1CC2">
      <w:pPr>
        <w:shd w:val="clear" w:color="auto" w:fill="FFFFFF"/>
        <w:tabs>
          <w:tab w:val="left" w:pos="6163"/>
        </w:tabs>
        <w:ind w:right="1843"/>
        <w:rPr>
          <w:bCs/>
          <w:spacing w:val="-5"/>
          <w:sz w:val="25"/>
          <w:szCs w:val="25"/>
        </w:rPr>
      </w:pPr>
    </w:p>
    <w:p w:rsidR="00BE1CC2" w:rsidRDefault="00BE1CC2" w:rsidP="00BE1CC2">
      <w:pPr>
        <w:shd w:val="clear" w:color="auto" w:fill="FFFFFF"/>
        <w:tabs>
          <w:tab w:val="left" w:pos="6163"/>
        </w:tabs>
        <w:ind w:right="1843"/>
        <w:rPr>
          <w:bCs/>
          <w:spacing w:val="-5"/>
          <w:sz w:val="25"/>
          <w:szCs w:val="25"/>
        </w:rPr>
      </w:pPr>
      <w:r>
        <w:rPr>
          <w:bCs/>
          <w:spacing w:val="-5"/>
          <w:sz w:val="25"/>
          <w:szCs w:val="25"/>
        </w:rPr>
        <w:br w:type="page"/>
      </w:r>
    </w:p>
    <w:p w:rsidR="00BE1CC2" w:rsidRDefault="00BE1CC2" w:rsidP="00BE1CC2">
      <w:pPr>
        <w:shd w:val="clear" w:color="auto" w:fill="FFFFFF"/>
        <w:tabs>
          <w:tab w:val="left" w:pos="6163"/>
        </w:tabs>
        <w:ind w:right="1843"/>
        <w:rPr>
          <w:bCs/>
          <w:spacing w:val="-5"/>
          <w:sz w:val="25"/>
          <w:szCs w:val="25"/>
        </w:rPr>
      </w:pPr>
      <w:r>
        <w:rPr>
          <w:bCs/>
          <w:spacing w:val="-5"/>
          <w:sz w:val="25"/>
          <w:szCs w:val="25"/>
        </w:rPr>
        <w:lastRenderedPageBreak/>
        <w:tab/>
      </w:r>
    </w:p>
    <w:p w:rsidR="00BE1CC2" w:rsidRPr="00194F80" w:rsidRDefault="00BE1CC2" w:rsidP="00BE1CC2">
      <w:pPr>
        <w:shd w:val="clear" w:color="auto" w:fill="FFFFFF"/>
        <w:tabs>
          <w:tab w:val="left" w:pos="6163"/>
        </w:tabs>
        <w:ind w:right="1843"/>
        <w:rPr>
          <w:bCs/>
          <w:spacing w:val="-5"/>
          <w:sz w:val="25"/>
          <w:szCs w:val="25"/>
        </w:rPr>
      </w:pPr>
      <w:r>
        <w:rPr>
          <w:bCs/>
          <w:spacing w:val="-5"/>
          <w:sz w:val="25"/>
          <w:szCs w:val="25"/>
        </w:rPr>
        <w:tab/>
      </w:r>
      <w:r w:rsidRPr="00194F80">
        <w:rPr>
          <w:bCs/>
          <w:spacing w:val="-5"/>
          <w:sz w:val="25"/>
          <w:szCs w:val="25"/>
        </w:rPr>
        <w:t>Приложение №</w:t>
      </w:r>
      <w:r>
        <w:rPr>
          <w:bCs/>
          <w:spacing w:val="-5"/>
          <w:sz w:val="25"/>
          <w:szCs w:val="25"/>
        </w:rPr>
        <w:t xml:space="preserve"> </w:t>
      </w:r>
      <w:r w:rsidRPr="00194F80">
        <w:rPr>
          <w:bCs/>
          <w:spacing w:val="-5"/>
          <w:sz w:val="25"/>
          <w:szCs w:val="25"/>
        </w:rPr>
        <w:t>1</w:t>
      </w:r>
    </w:p>
    <w:p w:rsidR="00BE1CC2" w:rsidRPr="00194F80" w:rsidRDefault="00BE1CC2" w:rsidP="00BE1CC2">
      <w:pPr>
        <w:shd w:val="clear" w:color="auto" w:fill="FFFFFF"/>
        <w:tabs>
          <w:tab w:val="left" w:pos="6163"/>
        </w:tabs>
        <w:rPr>
          <w:bCs/>
          <w:spacing w:val="-5"/>
          <w:sz w:val="25"/>
          <w:szCs w:val="25"/>
        </w:rPr>
      </w:pPr>
      <w:r w:rsidRPr="00194F80">
        <w:rPr>
          <w:bCs/>
          <w:spacing w:val="-5"/>
          <w:sz w:val="25"/>
          <w:szCs w:val="25"/>
        </w:rPr>
        <w:tab/>
      </w:r>
      <w:r>
        <w:rPr>
          <w:bCs/>
          <w:spacing w:val="-5"/>
          <w:sz w:val="25"/>
          <w:szCs w:val="25"/>
        </w:rPr>
        <w:t xml:space="preserve">к  договору  № </w:t>
      </w:r>
      <w:r w:rsidR="00E8083D">
        <w:rPr>
          <w:bCs/>
          <w:spacing w:val="-5"/>
          <w:sz w:val="25"/>
          <w:szCs w:val="25"/>
        </w:rPr>
        <w:t>___</w:t>
      </w:r>
      <w:r>
        <w:rPr>
          <w:bCs/>
          <w:spacing w:val="-5"/>
          <w:sz w:val="25"/>
          <w:szCs w:val="25"/>
        </w:rPr>
        <w:t xml:space="preserve">   от  </w:t>
      </w:r>
      <w:r w:rsidR="00E8083D">
        <w:rPr>
          <w:bCs/>
          <w:spacing w:val="-5"/>
          <w:sz w:val="25"/>
          <w:szCs w:val="25"/>
        </w:rPr>
        <w:t>______</w:t>
      </w:r>
      <w:r w:rsidRPr="00194F80">
        <w:rPr>
          <w:bCs/>
          <w:spacing w:val="-5"/>
          <w:sz w:val="25"/>
          <w:szCs w:val="25"/>
        </w:rPr>
        <w:t xml:space="preserve"> г.</w:t>
      </w:r>
    </w:p>
    <w:p w:rsidR="00BE1CC2" w:rsidRPr="00194F80" w:rsidRDefault="00BE1CC2" w:rsidP="00BE1CC2">
      <w:pPr>
        <w:shd w:val="clear" w:color="auto" w:fill="FFFFFF"/>
        <w:tabs>
          <w:tab w:val="left" w:pos="6163"/>
        </w:tabs>
        <w:ind w:right="1843"/>
        <w:rPr>
          <w:bCs/>
          <w:spacing w:val="-5"/>
          <w:sz w:val="25"/>
          <w:szCs w:val="25"/>
        </w:rPr>
      </w:pPr>
    </w:p>
    <w:p w:rsidR="00BE1CC2" w:rsidRDefault="00BE1CC2" w:rsidP="00BE1CC2">
      <w:pPr>
        <w:shd w:val="clear" w:color="auto" w:fill="FFFFFF"/>
        <w:tabs>
          <w:tab w:val="left" w:pos="6163"/>
        </w:tabs>
        <w:ind w:right="1843"/>
        <w:jc w:val="center"/>
        <w:rPr>
          <w:b/>
          <w:bCs/>
          <w:spacing w:val="-5"/>
          <w:sz w:val="25"/>
          <w:szCs w:val="25"/>
        </w:rPr>
      </w:pPr>
      <w:r>
        <w:rPr>
          <w:b/>
          <w:bCs/>
          <w:spacing w:val="-5"/>
          <w:sz w:val="25"/>
          <w:szCs w:val="25"/>
        </w:rPr>
        <w:t>СПИСОК</w:t>
      </w:r>
    </w:p>
    <w:p w:rsidR="00BE1CC2" w:rsidRDefault="00BE1CC2" w:rsidP="00BE1CC2">
      <w:pPr>
        <w:shd w:val="clear" w:color="auto" w:fill="FFFFFF"/>
        <w:tabs>
          <w:tab w:val="left" w:pos="6163"/>
        </w:tabs>
        <w:ind w:right="1843"/>
        <w:jc w:val="center"/>
        <w:rPr>
          <w:b/>
          <w:bCs/>
          <w:spacing w:val="-5"/>
          <w:sz w:val="25"/>
          <w:szCs w:val="25"/>
        </w:rPr>
      </w:pPr>
      <w:r>
        <w:rPr>
          <w:b/>
          <w:bCs/>
          <w:spacing w:val="-5"/>
          <w:sz w:val="25"/>
          <w:szCs w:val="25"/>
        </w:rPr>
        <w:t>Обучающихся</w:t>
      </w:r>
    </w:p>
    <w:p w:rsidR="00BE1CC2" w:rsidRDefault="00BE1CC2" w:rsidP="00BE1CC2">
      <w:pPr>
        <w:shd w:val="clear" w:color="auto" w:fill="FFFFFF"/>
        <w:tabs>
          <w:tab w:val="left" w:pos="6163"/>
        </w:tabs>
        <w:ind w:right="1843"/>
        <w:jc w:val="center"/>
        <w:rPr>
          <w:b/>
          <w:bCs/>
          <w:spacing w:val="-5"/>
          <w:sz w:val="25"/>
          <w:szCs w:val="25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69"/>
        <w:gridCol w:w="2409"/>
        <w:gridCol w:w="1560"/>
      </w:tblGrid>
      <w:tr w:rsidR="00BE1CC2" w:rsidRPr="008E1425" w:rsidTr="00B45530">
        <w:tc>
          <w:tcPr>
            <w:tcW w:w="568" w:type="dxa"/>
            <w:shd w:val="clear" w:color="auto" w:fill="auto"/>
            <w:vAlign w:val="center"/>
          </w:tcPr>
          <w:p w:rsidR="00BE1CC2" w:rsidRPr="008E1425" w:rsidRDefault="00BE1CC2" w:rsidP="00B45530">
            <w:pPr>
              <w:tabs>
                <w:tab w:val="left" w:pos="6163"/>
              </w:tabs>
              <w:jc w:val="center"/>
              <w:rPr>
                <w:bCs/>
                <w:spacing w:val="-5"/>
                <w:sz w:val="25"/>
                <w:szCs w:val="25"/>
              </w:rPr>
            </w:pPr>
            <w:r w:rsidRPr="008E1425">
              <w:rPr>
                <w:bCs/>
                <w:spacing w:val="-5"/>
                <w:sz w:val="25"/>
                <w:szCs w:val="25"/>
              </w:rPr>
              <w:t>№</w:t>
            </w:r>
          </w:p>
          <w:p w:rsidR="00BE1CC2" w:rsidRPr="008E1425" w:rsidRDefault="00BE1CC2" w:rsidP="00B45530">
            <w:pPr>
              <w:tabs>
                <w:tab w:val="left" w:pos="6163"/>
              </w:tabs>
              <w:jc w:val="center"/>
              <w:rPr>
                <w:bCs/>
                <w:spacing w:val="-5"/>
                <w:sz w:val="25"/>
                <w:szCs w:val="25"/>
              </w:rPr>
            </w:pPr>
            <w:r w:rsidRPr="008E1425">
              <w:rPr>
                <w:bCs/>
                <w:spacing w:val="-5"/>
                <w:sz w:val="25"/>
                <w:szCs w:val="25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1CC2" w:rsidRPr="008E1425" w:rsidRDefault="00BE1CC2" w:rsidP="00B45530">
            <w:pPr>
              <w:tabs>
                <w:tab w:val="left" w:pos="4035"/>
                <w:tab w:val="left" w:pos="6163"/>
              </w:tabs>
              <w:ind w:right="32"/>
              <w:jc w:val="center"/>
              <w:rPr>
                <w:bCs/>
                <w:spacing w:val="-5"/>
                <w:sz w:val="25"/>
                <w:szCs w:val="25"/>
              </w:rPr>
            </w:pPr>
          </w:p>
          <w:p w:rsidR="00BE1CC2" w:rsidRPr="008E1425" w:rsidRDefault="00BE1CC2" w:rsidP="00B45530">
            <w:pPr>
              <w:tabs>
                <w:tab w:val="left" w:pos="4035"/>
                <w:tab w:val="left" w:pos="6163"/>
              </w:tabs>
              <w:ind w:right="32"/>
              <w:jc w:val="center"/>
              <w:rPr>
                <w:bCs/>
                <w:spacing w:val="-5"/>
                <w:sz w:val="25"/>
                <w:szCs w:val="25"/>
              </w:rPr>
            </w:pPr>
            <w:r w:rsidRPr="008E1425">
              <w:rPr>
                <w:bCs/>
                <w:spacing w:val="-5"/>
                <w:sz w:val="25"/>
                <w:szCs w:val="25"/>
              </w:rPr>
              <w:t>Наименование организации</w:t>
            </w:r>
          </w:p>
          <w:p w:rsidR="00BE1CC2" w:rsidRPr="008E1425" w:rsidRDefault="00BE1CC2" w:rsidP="00B45530">
            <w:pPr>
              <w:tabs>
                <w:tab w:val="left" w:pos="4035"/>
                <w:tab w:val="left" w:pos="6163"/>
              </w:tabs>
              <w:ind w:right="32"/>
              <w:jc w:val="center"/>
              <w:rPr>
                <w:bCs/>
                <w:spacing w:val="-5"/>
                <w:sz w:val="25"/>
                <w:szCs w:val="25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E1CC2" w:rsidRPr="008E1425" w:rsidRDefault="00BE1CC2" w:rsidP="00B45530">
            <w:pPr>
              <w:tabs>
                <w:tab w:val="left" w:pos="6163"/>
              </w:tabs>
              <w:jc w:val="center"/>
              <w:rPr>
                <w:bCs/>
                <w:spacing w:val="-5"/>
                <w:sz w:val="25"/>
                <w:szCs w:val="25"/>
              </w:rPr>
            </w:pPr>
            <w:r w:rsidRPr="008E1425">
              <w:rPr>
                <w:bCs/>
                <w:spacing w:val="-5"/>
                <w:sz w:val="25"/>
                <w:szCs w:val="25"/>
              </w:rPr>
              <w:t>Ф.И. О.</w:t>
            </w:r>
          </w:p>
          <w:p w:rsidR="00BE1CC2" w:rsidRPr="008E1425" w:rsidRDefault="00BE1CC2" w:rsidP="00B45530">
            <w:pPr>
              <w:tabs>
                <w:tab w:val="left" w:pos="6163"/>
              </w:tabs>
              <w:jc w:val="center"/>
              <w:rPr>
                <w:bCs/>
                <w:spacing w:val="-5"/>
                <w:sz w:val="25"/>
                <w:szCs w:val="25"/>
              </w:rPr>
            </w:pPr>
            <w:r w:rsidRPr="008E1425">
              <w:rPr>
                <w:bCs/>
                <w:spacing w:val="-5"/>
                <w:sz w:val="25"/>
                <w:szCs w:val="25"/>
              </w:rPr>
              <w:t xml:space="preserve"> обучаемого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1CC2" w:rsidRPr="008E1425" w:rsidRDefault="00BE1CC2" w:rsidP="00B45530">
            <w:pPr>
              <w:tabs>
                <w:tab w:val="left" w:pos="6163"/>
              </w:tabs>
              <w:jc w:val="center"/>
              <w:rPr>
                <w:bCs/>
                <w:spacing w:val="-5"/>
                <w:sz w:val="25"/>
                <w:szCs w:val="25"/>
              </w:rPr>
            </w:pPr>
            <w:r w:rsidRPr="008E1425">
              <w:rPr>
                <w:bCs/>
                <w:spacing w:val="-5"/>
                <w:sz w:val="25"/>
                <w:szCs w:val="25"/>
              </w:rPr>
              <w:t>Должность</w:t>
            </w:r>
          </w:p>
        </w:tc>
        <w:tc>
          <w:tcPr>
            <w:tcW w:w="1560" w:type="dxa"/>
            <w:shd w:val="clear" w:color="auto" w:fill="auto"/>
          </w:tcPr>
          <w:p w:rsidR="00BE1CC2" w:rsidRPr="008E1425" w:rsidRDefault="00BE1CC2" w:rsidP="00B45530">
            <w:pPr>
              <w:tabs>
                <w:tab w:val="left" w:pos="6163"/>
              </w:tabs>
              <w:jc w:val="center"/>
              <w:rPr>
                <w:bCs/>
                <w:spacing w:val="-5"/>
                <w:sz w:val="25"/>
                <w:szCs w:val="25"/>
              </w:rPr>
            </w:pPr>
          </w:p>
          <w:p w:rsidR="00BE1CC2" w:rsidRPr="008E1425" w:rsidRDefault="00BE1CC2" w:rsidP="00B45530">
            <w:pPr>
              <w:tabs>
                <w:tab w:val="left" w:pos="6163"/>
              </w:tabs>
              <w:jc w:val="center"/>
              <w:rPr>
                <w:bCs/>
                <w:spacing w:val="-5"/>
                <w:sz w:val="25"/>
                <w:szCs w:val="25"/>
              </w:rPr>
            </w:pPr>
            <w:r w:rsidRPr="008E1425">
              <w:rPr>
                <w:bCs/>
                <w:spacing w:val="-5"/>
                <w:sz w:val="25"/>
                <w:szCs w:val="25"/>
              </w:rPr>
              <w:t>Контактные данные</w:t>
            </w:r>
          </w:p>
        </w:tc>
      </w:tr>
      <w:tr w:rsidR="00BE1CC2" w:rsidRPr="008E1425" w:rsidTr="00B45530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E1CC2" w:rsidRPr="008E1425" w:rsidRDefault="00BE1CC2" w:rsidP="00B45530">
            <w:pPr>
              <w:tabs>
                <w:tab w:val="left" w:pos="6163"/>
              </w:tabs>
              <w:jc w:val="center"/>
              <w:rPr>
                <w:bCs/>
                <w:spacing w:val="-5"/>
                <w:sz w:val="25"/>
                <w:szCs w:val="25"/>
              </w:rPr>
            </w:pPr>
            <w:r w:rsidRPr="008E1425">
              <w:rPr>
                <w:bCs/>
                <w:spacing w:val="-5"/>
                <w:sz w:val="25"/>
                <w:szCs w:val="25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BE1CC2" w:rsidRDefault="00BE1CC2" w:rsidP="00B45530">
            <w:pPr>
              <w:autoSpaceDE w:val="0"/>
              <w:autoSpaceDN w:val="0"/>
              <w:adjustRightInd w:val="0"/>
              <w:outlineLvl w:val="0"/>
            </w:pPr>
          </w:p>
          <w:p w:rsidR="00BE1CC2" w:rsidRPr="008E1425" w:rsidRDefault="00BE1CC2" w:rsidP="00B45530">
            <w:pPr>
              <w:autoSpaceDE w:val="0"/>
              <w:autoSpaceDN w:val="0"/>
              <w:adjustRightInd w:val="0"/>
              <w:outlineLvl w:val="0"/>
              <w:rPr>
                <w:bCs/>
                <w:spacing w:val="-5"/>
                <w:sz w:val="25"/>
                <w:szCs w:val="25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E1CC2" w:rsidRPr="008E1425" w:rsidRDefault="00BE1CC2" w:rsidP="00B45530">
            <w:pPr>
              <w:tabs>
                <w:tab w:val="left" w:pos="35"/>
                <w:tab w:val="left" w:pos="6163"/>
              </w:tabs>
              <w:ind w:right="-62"/>
              <w:rPr>
                <w:bCs/>
                <w:spacing w:val="-5"/>
                <w:sz w:val="25"/>
                <w:szCs w:val="25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E1CC2" w:rsidRPr="009F7530" w:rsidRDefault="00BE1CC2" w:rsidP="00B45530">
            <w:pPr>
              <w:tabs>
                <w:tab w:val="left" w:pos="6163"/>
              </w:tabs>
              <w:rPr>
                <w:bCs/>
                <w:spacing w:val="-5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E1CC2" w:rsidRPr="008E1425" w:rsidRDefault="00BE1CC2" w:rsidP="00B45530">
            <w:pPr>
              <w:tabs>
                <w:tab w:val="left" w:pos="6163"/>
              </w:tabs>
              <w:rPr>
                <w:bCs/>
                <w:spacing w:val="-5"/>
                <w:sz w:val="25"/>
                <w:szCs w:val="25"/>
              </w:rPr>
            </w:pPr>
          </w:p>
        </w:tc>
      </w:tr>
      <w:tr w:rsidR="00BE1CC2" w:rsidRPr="008E1425" w:rsidTr="00B45530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E1CC2" w:rsidRPr="008E1425" w:rsidRDefault="00BE1CC2" w:rsidP="00B45530">
            <w:pPr>
              <w:tabs>
                <w:tab w:val="left" w:pos="6163"/>
              </w:tabs>
              <w:jc w:val="center"/>
              <w:rPr>
                <w:bCs/>
                <w:spacing w:val="-5"/>
                <w:sz w:val="25"/>
                <w:szCs w:val="25"/>
              </w:rPr>
            </w:pPr>
            <w:r>
              <w:rPr>
                <w:bCs/>
                <w:spacing w:val="-5"/>
                <w:sz w:val="25"/>
                <w:szCs w:val="25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1CC2" w:rsidRPr="00847ACB" w:rsidRDefault="00BE1CC2" w:rsidP="00B45530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E1CC2" w:rsidRDefault="00BE1CC2" w:rsidP="00B45530">
            <w:pPr>
              <w:tabs>
                <w:tab w:val="left" w:pos="35"/>
                <w:tab w:val="left" w:pos="6163"/>
              </w:tabs>
              <w:ind w:right="-62"/>
              <w:rPr>
                <w:bCs/>
                <w:spacing w:val="-5"/>
                <w:sz w:val="25"/>
                <w:szCs w:val="25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E1CC2" w:rsidRPr="009F7530" w:rsidRDefault="00BE1CC2" w:rsidP="00B45530">
            <w:pPr>
              <w:tabs>
                <w:tab w:val="left" w:pos="6163"/>
              </w:tabs>
              <w:rPr>
                <w:bCs/>
                <w:spacing w:val="-5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E1CC2" w:rsidRDefault="00BE1CC2" w:rsidP="00B45530">
            <w:pPr>
              <w:tabs>
                <w:tab w:val="left" w:pos="6163"/>
              </w:tabs>
              <w:rPr>
                <w:bCs/>
                <w:spacing w:val="-5"/>
                <w:sz w:val="25"/>
                <w:szCs w:val="25"/>
              </w:rPr>
            </w:pPr>
          </w:p>
        </w:tc>
      </w:tr>
      <w:tr w:rsidR="00BE1CC2" w:rsidRPr="008E1425" w:rsidTr="00B45530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E1CC2" w:rsidRPr="008E1425" w:rsidRDefault="00BE1CC2" w:rsidP="00B45530">
            <w:pPr>
              <w:tabs>
                <w:tab w:val="left" w:pos="6163"/>
              </w:tabs>
              <w:jc w:val="center"/>
              <w:rPr>
                <w:bCs/>
                <w:spacing w:val="-5"/>
                <w:sz w:val="25"/>
                <w:szCs w:val="25"/>
              </w:rPr>
            </w:pPr>
            <w:r>
              <w:rPr>
                <w:bCs/>
                <w:spacing w:val="-5"/>
                <w:sz w:val="25"/>
                <w:szCs w:val="25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1CC2" w:rsidRPr="00847ACB" w:rsidRDefault="00BE1CC2" w:rsidP="00B45530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E1CC2" w:rsidRDefault="00BE1CC2" w:rsidP="00B45530">
            <w:pPr>
              <w:tabs>
                <w:tab w:val="left" w:pos="35"/>
                <w:tab w:val="left" w:pos="6163"/>
              </w:tabs>
              <w:ind w:right="-62"/>
              <w:rPr>
                <w:bCs/>
                <w:spacing w:val="-5"/>
                <w:sz w:val="25"/>
                <w:szCs w:val="25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E1CC2" w:rsidRPr="009F7530" w:rsidRDefault="00BE1CC2" w:rsidP="00B45530">
            <w:pPr>
              <w:tabs>
                <w:tab w:val="left" w:pos="6163"/>
              </w:tabs>
              <w:rPr>
                <w:bCs/>
                <w:spacing w:val="-5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E1CC2" w:rsidRDefault="00BE1CC2" w:rsidP="00B45530">
            <w:pPr>
              <w:tabs>
                <w:tab w:val="left" w:pos="6163"/>
              </w:tabs>
              <w:rPr>
                <w:bCs/>
                <w:spacing w:val="-5"/>
                <w:sz w:val="25"/>
                <w:szCs w:val="25"/>
              </w:rPr>
            </w:pPr>
          </w:p>
        </w:tc>
      </w:tr>
    </w:tbl>
    <w:p w:rsidR="00BE1CC2" w:rsidRDefault="00BE1CC2" w:rsidP="00BE1CC2">
      <w:pPr>
        <w:shd w:val="clear" w:color="auto" w:fill="FFFFFF"/>
        <w:tabs>
          <w:tab w:val="left" w:pos="6163"/>
        </w:tabs>
        <w:ind w:right="1843"/>
        <w:rPr>
          <w:b/>
          <w:bCs/>
          <w:spacing w:val="-5"/>
          <w:sz w:val="25"/>
          <w:szCs w:val="25"/>
        </w:rPr>
      </w:pPr>
    </w:p>
    <w:p w:rsidR="00BE1CC2" w:rsidRDefault="00BE1CC2" w:rsidP="00BE1CC2">
      <w:pPr>
        <w:shd w:val="clear" w:color="auto" w:fill="FFFFFF"/>
        <w:tabs>
          <w:tab w:val="left" w:pos="6163"/>
        </w:tabs>
        <w:ind w:right="1843"/>
        <w:rPr>
          <w:b/>
          <w:bCs/>
          <w:spacing w:val="-5"/>
          <w:sz w:val="25"/>
          <w:szCs w:val="25"/>
        </w:rPr>
      </w:pPr>
    </w:p>
    <w:p w:rsidR="00BE1CC2" w:rsidRDefault="00BE1CC2" w:rsidP="00BE1CC2">
      <w:pPr>
        <w:shd w:val="clear" w:color="auto" w:fill="FFFFFF"/>
        <w:tabs>
          <w:tab w:val="left" w:pos="6163"/>
        </w:tabs>
        <w:ind w:right="1843"/>
        <w:rPr>
          <w:b/>
          <w:bCs/>
          <w:spacing w:val="-5"/>
          <w:sz w:val="25"/>
          <w:szCs w:val="25"/>
        </w:rPr>
      </w:pPr>
    </w:p>
    <w:p w:rsidR="00BE1CC2" w:rsidRDefault="00BE1CC2" w:rsidP="00E8083D">
      <w:pPr>
        <w:shd w:val="clear" w:color="auto" w:fill="FFFFFF"/>
        <w:tabs>
          <w:tab w:val="left" w:pos="6163"/>
        </w:tabs>
        <w:rPr>
          <w:b/>
          <w:bCs/>
          <w:spacing w:val="-5"/>
          <w:sz w:val="25"/>
          <w:szCs w:val="25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9"/>
        <w:gridCol w:w="5393"/>
      </w:tblGrid>
      <w:tr w:rsidR="00BE1CC2" w:rsidRPr="00202415" w:rsidTr="00B45530">
        <w:trPr>
          <w:trHeight w:val="1632"/>
        </w:trPr>
        <w:tc>
          <w:tcPr>
            <w:tcW w:w="4626" w:type="dxa"/>
          </w:tcPr>
          <w:p w:rsidR="00BE1CC2" w:rsidRPr="00202415" w:rsidRDefault="00BE1CC2" w:rsidP="00E8083D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BE1CC2" w:rsidRPr="00202415" w:rsidRDefault="00BE1CC2" w:rsidP="00E8083D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202415">
              <w:rPr>
                <w:b/>
                <w:sz w:val="26"/>
                <w:szCs w:val="26"/>
              </w:rPr>
              <w:t>Заказчик:</w:t>
            </w:r>
          </w:p>
          <w:p w:rsidR="00BE1CC2" w:rsidRPr="00202415" w:rsidRDefault="00BE1CC2" w:rsidP="00E8083D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BE1CC2" w:rsidRPr="00202415" w:rsidRDefault="00BE1CC2" w:rsidP="00E8083D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E8083D" w:rsidRPr="00202415" w:rsidRDefault="00E8083D" w:rsidP="00E8083D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BE1CC2" w:rsidRPr="00202415" w:rsidRDefault="00BE1CC2" w:rsidP="00E8083D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BE1CC2" w:rsidRPr="00202415" w:rsidRDefault="00BE1CC2" w:rsidP="00E8083D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02415">
              <w:rPr>
                <w:sz w:val="26"/>
                <w:szCs w:val="26"/>
              </w:rPr>
              <w:t xml:space="preserve">________________/ </w:t>
            </w:r>
            <w:r w:rsidR="00E8083D" w:rsidRPr="00202415">
              <w:rPr>
                <w:sz w:val="26"/>
                <w:szCs w:val="26"/>
              </w:rPr>
              <w:t>____________</w:t>
            </w:r>
            <w:r w:rsidRPr="00202415">
              <w:rPr>
                <w:sz w:val="26"/>
                <w:szCs w:val="26"/>
              </w:rPr>
              <w:t xml:space="preserve"> /          </w:t>
            </w:r>
          </w:p>
        </w:tc>
        <w:tc>
          <w:tcPr>
            <w:tcW w:w="5512" w:type="dxa"/>
          </w:tcPr>
          <w:p w:rsidR="00BE1CC2" w:rsidRPr="00202415" w:rsidRDefault="00BE1CC2" w:rsidP="00E8083D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BE1CC2" w:rsidRPr="00202415" w:rsidRDefault="00BE1CC2" w:rsidP="00E8083D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202415">
              <w:rPr>
                <w:b/>
                <w:sz w:val="26"/>
                <w:szCs w:val="26"/>
              </w:rPr>
              <w:t>Исполнитель:</w:t>
            </w:r>
          </w:p>
          <w:p w:rsidR="00BE1CC2" w:rsidRPr="00202415" w:rsidRDefault="00BE1CC2" w:rsidP="00E8083D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02415">
              <w:rPr>
                <w:sz w:val="26"/>
                <w:szCs w:val="26"/>
              </w:rPr>
              <w:t xml:space="preserve">И. о. директора </w:t>
            </w:r>
          </w:p>
          <w:p w:rsidR="00BE1CC2" w:rsidRPr="00202415" w:rsidRDefault="00BE1CC2" w:rsidP="00E8083D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02415">
              <w:rPr>
                <w:sz w:val="26"/>
                <w:szCs w:val="26"/>
              </w:rPr>
              <w:t>ГБПОУ РХ  ЧГСТ</w:t>
            </w:r>
          </w:p>
          <w:p w:rsidR="00BE1CC2" w:rsidRPr="00202415" w:rsidRDefault="00BE1CC2" w:rsidP="00E8083D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BE1CC2" w:rsidRPr="00202415" w:rsidRDefault="00BE1CC2" w:rsidP="00E8083D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BE1CC2" w:rsidRPr="00202415" w:rsidRDefault="00BE1CC2" w:rsidP="00E8083D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202415">
              <w:rPr>
                <w:sz w:val="26"/>
                <w:szCs w:val="26"/>
              </w:rPr>
              <w:t>___________________/ С.М. Масловская/</w:t>
            </w:r>
          </w:p>
        </w:tc>
      </w:tr>
    </w:tbl>
    <w:p w:rsidR="00BE1CC2" w:rsidRDefault="00BE1CC2" w:rsidP="00BE1CC2">
      <w:pPr>
        <w:autoSpaceDE w:val="0"/>
        <w:autoSpaceDN w:val="0"/>
        <w:adjustRightInd w:val="0"/>
        <w:jc w:val="both"/>
      </w:pPr>
    </w:p>
    <w:p w:rsidR="00BE1CC2" w:rsidRDefault="00BE1CC2" w:rsidP="00BE1CC2">
      <w:pPr>
        <w:autoSpaceDE w:val="0"/>
        <w:autoSpaceDN w:val="0"/>
        <w:adjustRightInd w:val="0"/>
        <w:jc w:val="both"/>
      </w:pPr>
    </w:p>
    <w:p w:rsidR="00BE1CC2" w:rsidRDefault="00BE1CC2" w:rsidP="00BE1CC2">
      <w:pPr>
        <w:autoSpaceDE w:val="0"/>
        <w:autoSpaceDN w:val="0"/>
        <w:adjustRightInd w:val="0"/>
        <w:jc w:val="both"/>
      </w:pPr>
    </w:p>
    <w:p w:rsidR="00EC7CCC" w:rsidRDefault="00EC7CCC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603332450510203670830559428146817986133868575843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Ващенко Лариса Михайловна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03.03.2021 по 03.03.2022</w:t>
            </w:r>
          </w:p>
        </w:tc>
      </w:tr>
    </w:tbl>
    <w:sectPr xmlns:w="http://schemas.openxmlformats.org/wordprocessingml/2006/main" w:rsidR="00EC7CCC" w:rsidSect="00EC5198">
      <w:pgSz w:w="11906" w:h="16838"/>
      <w:pgMar w:top="284" w:right="850" w:bottom="284" w:left="1134" w:header="720" w:footer="72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624">
    <w:multiLevelType w:val="hybridMultilevel"/>
    <w:lvl w:ilvl="0" w:tplc="84830441">
      <w:start w:val="1"/>
      <w:numFmt w:val="decimal"/>
      <w:lvlText w:val="%1."/>
      <w:lvlJc w:val="left"/>
      <w:pPr>
        <w:ind w:left="720" w:hanging="360"/>
      </w:pPr>
    </w:lvl>
    <w:lvl w:ilvl="1" w:tplc="84830441" w:tentative="1">
      <w:start w:val="1"/>
      <w:numFmt w:val="lowerLetter"/>
      <w:lvlText w:val="%2."/>
      <w:lvlJc w:val="left"/>
      <w:pPr>
        <w:ind w:left="1440" w:hanging="360"/>
      </w:pPr>
    </w:lvl>
    <w:lvl w:ilvl="2" w:tplc="84830441" w:tentative="1">
      <w:start w:val="1"/>
      <w:numFmt w:val="lowerRoman"/>
      <w:lvlText w:val="%3."/>
      <w:lvlJc w:val="right"/>
      <w:pPr>
        <w:ind w:left="2160" w:hanging="180"/>
      </w:pPr>
    </w:lvl>
    <w:lvl w:ilvl="3" w:tplc="84830441" w:tentative="1">
      <w:start w:val="1"/>
      <w:numFmt w:val="decimal"/>
      <w:lvlText w:val="%4."/>
      <w:lvlJc w:val="left"/>
      <w:pPr>
        <w:ind w:left="2880" w:hanging="360"/>
      </w:pPr>
    </w:lvl>
    <w:lvl w:ilvl="4" w:tplc="84830441" w:tentative="1">
      <w:start w:val="1"/>
      <w:numFmt w:val="lowerLetter"/>
      <w:lvlText w:val="%5."/>
      <w:lvlJc w:val="left"/>
      <w:pPr>
        <w:ind w:left="3600" w:hanging="360"/>
      </w:pPr>
    </w:lvl>
    <w:lvl w:ilvl="5" w:tplc="84830441" w:tentative="1">
      <w:start w:val="1"/>
      <w:numFmt w:val="lowerRoman"/>
      <w:lvlText w:val="%6."/>
      <w:lvlJc w:val="right"/>
      <w:pPr>
        <w:ind w:left="4320" w:hanging="180"/>
      </w:pPr>
    </w:lvl>
    <w:lvl w:ilvl="6" w:tplc="84830441" w:tentative="1">
      <w:start w:val="1"/>
      <w:numFmt w:val="decimal"/>
      <w:lvlText w:val="%7."/>
      <w:lvlJc w:val="left"/>
      <w:pPr>
        <w:ind w:left="5040" w:hanging="360"/>
      </w:pPr>
    </w:lvl>
    <w:lvl w:ilvl="7" w:tplc="84830441" w:tentative="1">
      <w:start w:val="1"/>
      <w:numFmt w:val="lowerLetter"/>
      <w:lvlText w:val="%8."/>
      <w:lvlJc w:val="left"/>
      <w:pPr>
        <w:ind w:left="5760" w:hanging="360"/>
      </w:pPr>
    </w:lvl>
    <w:lvl w:ilvl="8" w:tplc="848304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23">
    <w:multiLevelType w:val="hybridMultilevel"/>
    <w:lvl w:ilvl="0" w:tplc="77387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5DD463F8"/>
    <w:multiLevelType w:val="hybridMultilevel"/>
    <w:tmpl w:val="7A42A880"/>
    <w:lvl w:ilvl="0" w:tplc="C89EC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19623">
    <w:abstractNumId w:val="19623"/>
  </w:num>
  <w:num w:numId="19624">
    <w:abstractNumId w:val="1962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58"/>
    <w:rsid w:val="000D2E97"/>
    <w:rsid w:val="000D6C58"/>
    <w:rsid w:val="00202415"/>
    <w:rsid w:val="004825B9"/>
    <w:rsid w:val="004C18CB"/>
    <w:rsid w:val="005836BF"/>
    <w:rsid w:val="005E1380"/>
    <w:rsid w:val="009D32D3"/>
    <w:rsid w:val="00BE1CC2"/>
    <w:rsid w:val="00E8083D"/>
    <w:rsid w:val="00EC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1AD6E-17D1-4FA0-83B7-2ECDDDF7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CC2"/>
    <w:pPr>
      <w:jc w:val="center"/>
    </w:pPr>
    <w:rPr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BE1CC2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Normal">
    <w:name w:val="ConsPlusNormal"/>
    <w:rsid w:val="00BE1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rsid w:val="00BE1CC2"/>
    <w:rPr>
      <w:sz w:val="16"/>
      <w:szCs w:val="16"/>
    </w:rPr>
  </w:style>
  <w:style w:type="paragraph" w:styleId="a6">
    <w:name w:val="annotation text"/>
    <w:basedOn w:val="a"/>
    <w:link w:val="a7"/>
    <w:rsid w:val="00BE1CC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E1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C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CC2"/>
    <w:rPr>
      <w:rFonts w:ascii="Segoe UI" w:eastAsia="Times New Roman" w:hAnsi="Segoe UI" w:cs="Segoe UI"/>
      <w:sz w:val="18"/>
      <w:szCs w:val="18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496046620" Type="http://schemas.openxmlformats.org/officeDocument/2006/relationships/footnotes" Target="footnotes.xml"/><Relationship Id="rId472509001" Type="http://schemas.openxmlformats.org/officeDocument/2006/relationships/endnotes" Target="endnotes.xml"/><Relationship Id="rId493220455" Type="http://schemas.openxmlformats.org/officeDocument/2006/relationships/comments" Target="comments.xml"/><Relationship Id="rId357290198" Type="http://schemas.microsoft.com/office/2011/relationships/commentsExtended" Target="commentsExtended.xml"/><Relationship Id="rId51342805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+XWGXoVzfaNc5/TSooTjlaQEg5I=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</SignatureValue>
  <KeyInfo>
    <X509Data>
      <X509Certificate>MIIFgzCCA2sCFGmuXN4bNSDagNvjEsKHZo/19nxjMA0GCSqGSIb3DQEBCwUAMIGQ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496046620"/>
            <mdssi:RelationshipReference SourceId="rId472509001"/>
            <mdssi:RelationshipReference SourceId="rId493220455"/>
            <mdssi:RelationshipReference SourceId="rId357290198"/>
            <mdssi:RelationshipReference SourceId="rId513428054"/>
          </Transform>
          <Transform Algorithm="http://www.w3.org/TR/2001/REC-xml-c14n-20010315"/>
        </Transforms>
        <DigestMethod Algorithm="http://www.w3.org/2000/09/xmldsig#sha1"/>
        <DigestValue>bb5ZdWaDumn6SrD7Jas6dn/PlPw=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beJbYQgUnEvyHCRix7uq4FhbBA4=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p2Tn4JbqI8Ayvs2Qal4q6lARYwc=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2epkvEirRt5pirQ98LYKpa2MgNw=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iRmT+pYvSOMso1OKYqgQrWVn2d0=</DigestValue>
      </Reference>
      <Reference URI="/word/styles.xml?ContentType=application/vnd.openxmlformats-officedocument.wordprocessingml.styles+xml">
        <DigestMethod Algorithm="http://www.w3.org/2000/09/xmldsig#sha1"/>
        <DigestValue>TnFaWLcl1Jig/+76q7txYMDZcbE=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2021-03-31T08:27:04Z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Лабурина</dc:creator>
  <cp:keywords/>
  <dc:description/>
  <cp:lastModifiedBy>Наталья Лабурина</cp:lastModifiedBy>
  <cp:revision>3</cp:revision>
  <cp:lastPrinted>2016-04-01T03:14:00Z</cp:lastPrinted>
  <dcterms:created xsi:type="dcterms:W3CDTF">2016-04-12T05:08:00Z</dcterms:created>
  <dcterms:modified xsi:type="dcterms:W3CDTF">2016-04-15T02:42:00Z</dcterms:modified>
</cp:coreProperties>
</file>